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BBBCC" w14:textId="77777777" w:rsidR="00813D24" w:rsidRDefault="00813D24" w:rsidP="0095174A">
      <w:pPr>
        <w:jc w:val="center"/>
        <w:rPr>
          <w:rFonts w:ascii="Arial Narrow" w:hAnsi="Arial Narrow"/>
          <w:b/>
          <w:bCs/>
          <w:sz w:val="30"/>
          <w:szCs w:val="30"/>
        </w:rPr>
      </w:pPr>
      <w:r w:rsidRPr="0095174A">
        <w:rPr>
          <w:rFonts w:ascii="Arial Narrow" w:hAnsi="Arial Narrow"/>
          <w:b/>
          <w:bCs/>
          <w:noProof/>
          <w:sz w:val="30"/>
          <w:szCs w:val="30"/>
          <w:lang w:eastAsia="fr-FR" w:bidi="ar-SA"/>
        </w:rPr>
        <w:drawing>
          <wp:anchor distT="0" distB="0" distL="114300" distR="114300" simplePos="0" relativeHeight="251658240" behindDoc="0" locked="0" layoutInCell="1" allowOverlap="1" wp14:anchorId="2C03F9D2" wp14:editId="2F93BF0A">
            <wp:simplePos x="0" y="0"/>
            <wp:positionH relativeFrom="column">
              <wp:posOffset>0</wp:posOffset>
            </wp:positionH>
            <wp:positionV relativeFrom="paragraph">
              <wp:posOffset>-1270</wp:posOffset>
            </wp:positionV>
            <wp:extent cx="970280" cy="1452245"/>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ijon-Logo-Violet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0280" cy="1452245"/>
                    </a:xfrm>
                    <a:prstGeom prst="rect">
                      <a:avLst/>
                    </a:prstGeom>
                  </pic:spPr>
                </pic:pic>
              </a:graphicData>
            </a:graphic>
            <wp14:sizeRelH relativeFrom="page">
              <wp14:pctWidth>0</wp14:pctWidth>
            </wp14:sizeRelH>
            <wp14:sizeRelV relativeFrom="page">
              <wp14:pctHeight>0</wp14:pctHeight>
            </wp14:sizeRelV>
          </wp:anchor>
        </w:drawing>
      </w:r>
    </w:p>
    <w:p w14:paraId="5640413F" w14:textId="77777777" w:rsidR="00813D24" w:rsidRDefault="00813D24" w:rsidP="0095174A">
      <w:pPr>
        <w:jc w:val="center"/>
        <w:rPr>
          <w:rFonts w:ascii="Arial Narrow" w:hAnsi="Arial Narrow"/>
          <w:b/>
          <w:bCs/>
          <w:sz w:val="30"/>
          <w:szCs w:val="30"/>
        </w:rPr>
      </w:pPr>
    </w:p>
    <w:p w14:paraId="7A13FA4E" w14:textId="77777777" w:rsidR="00813D24" w:rsidRDefault="00BC76C2" w:rsidP="00813D24">
      <w:pPr>
        <w:ind w:left="1134"/>
        <w:jc w:val="center"/>
        <w:rPr>
          <w:rFonts w:ascii="Arial Narrow" w:hAnsi="Arial Narrow"/>
          <w:b/>
          <w:bCs/>
          <w:sz w:val="30"/>
          <w:szCs w:val="30"/>
        </w:rPr>
      </w:pPr>
      <w:r w:rsidRPr="0095174A">
        <w:rPr>
          <w:rFonts w:ascii="Arial Narrow" w:hAnsi="Arial Narrow"/>
          <w:b/>
          <w:bCs/>
          <w:sz w:val="30"/>
          <w:szCs w:val="30"/>
        </w:rPr>
        <w:t>Classe</w:t>
      </w:r>
      <w:r w:rsidR="00DA12AF" w:rsidRPr="0095174A">
        <w:rPr>
          <w:rFonts w:ascii="Arial Narrow" w:hAnsi="Arial Narrow"/>
          <w:b/>
          <w:bCs/>
          <w:sz w:val="30"/>
          <w:szCs w:val="30"/>
        </w:rPr>
        <w:t>s</w:t>
      </w:r>
      <w:r w:rsidRPr="0095174A">
        <w:rPr>
          <w:rFonts w:ascii="Arial Narrow" w:hAnsi="Arial Narrow"/>
          <w:b/>
          <w:bCs/>
          <w:sz w:val="30"/>
          <w:szCs w:val="30"/>
        </w:rPr>
        <w:t xml:space="preserve"> virtuelle</w:t>
      </w:r>
      <w:r w:rsidR="00DA12AF" w:rsidRPr="0095174A">
        <w:rPr>
          <w:rFonts w:ascii="Arial Narrow" w:hAnsi="Arial Narrow"/>
          <w:b/>
          <w:bCs/>
          <w:sz w:val="30"/>
          <w:szCs w:val="30"/>
        </w:rPr>
        <w:t>s</w:t>
      </w:r>
      <w:r w:rsidRPr="0095174A">
        <w:rPr>
          <w:rFonts w:ascii="Arial Narrow" w:hAnsi="Arial Narrow"/>
          <w:b/>
          <w:bCs/>
          <w:sz w:val="30"/>
          <w:szCs w:val="30"/>
        </w:rPr>
        <w:t xml:space="preserve"> – SBSSA </w:t>
      </w:r>
    </w:p>
    <w:p w14:paraId="6B767C2B" w14:textId="77777777" w:rsidR="00BC76C2" w:rsidRPr="0095174A" w:rsidRDefault="00813D24" w:rsidP="00813D24">
      <w:pPr>
        <w:spacing w:before="120"/>
        <w:ind w:left="1134"/>
        <w:jc w:val="center"/>
        <w:rPr>
          <w:rFonts w:ascii="Arial Narrow" w:hAnsi="Arial Narrow"/>
          <w:color w:val="FF0000"/>
        </w:rPr>
      </w:pPr>
      <w:r>
        <w:rPr>
          <w:rFonts w:ascii="Arial Narrow" w:hAnsi="Arial Narrow"/>
          <w:b/>
          <w:bCs/>
          <w:sz w:val="30"/>
          <w:szCs w:val="30"/>
        </w:rPr>
        <w:t>lundi 6 a</w:t>
      </w:r>
      <w:r w:rsidR="00BC76C2" w:rsidRPr="0095174A">
        <w:rPr>
          <w:rFonts w:ascii="Arial Narrow" w:hAnsi="Arial Narrow"/>
          <w:b/>
          <w:bCs/>
          <w:sz w:val="30"/>
          <w:szCs w:val="30"/>
        </w:rPr>
        <w:t xml:space="preserve">vril </w:t>
      </w:r>
      <w:r w:rsidR="00DA12AF" w:rsidRPr="0095174A">
        <w:rPr>
          <w:rFonts w:ascii="Arial Narrow" w:hAnsi="Arial Narrow"/>
          <w:b/>
          <w:bCs/>
          <w:sz w:val="30"/>
          <w:szCs w:val="30"/>
        </w:rPr>
        <w:t xml:space="preserve">et mardi 7 avril </w:t>
      </w:r>
      <w:r w:rsidR="00BC76C2" w:rsidRPr="0095174A">
        <w:rPr>
          <w:rFonts w:ascii="Arial Narrow" w:hAnsi="Arial Narrow"/>
          <w:b/>
          <w:bCs/>
          <w:sz w:val="30"/>
          <w:szCs w:val="30"/>
        </w:rPr>
        <w:t>2020</w:t>
      </w:r>
      <w:r w:rsidR="001E233C" w:rsidRPr="0095174A">
        <w:rPr>
          <w:rFonts w:ascii="Arial Narrow" w:hAnsi="Arial Narrow"/>
          <w:b/>
          <w:bCs/>
          <w:sz w:val="30"/>
          <w:szCs w:val="30"/>
        </w:rPr>
        <w:t xml:space="preserve"> </w:t>
      </w:r>
    </w:p>
    <w:p w14:paraId="3B8664F3" w14:textId="77777777" w:rsidR="00BC76C2" w:rsidRPr="0095174A" w:rsidRDefault="00BC76C2">
      <w:pPr>
        <w:rPr>
          <w:rFonts w:ascii="Arial Narrow" w:hAnsi="Arial Narrow"/>
          <w:b/>
          <w:bCs/>
          <w:sz w:val="12"/>
          <w:szCs w:val="12"/>
        </w:rPr>
      </w:pPr>
    </w:p>
    <w:p w14:paraId="2DDB8456" w14:textId="77777777" w:rsidR="00BC76C2" w:rsidRPr="0095174A" w:rsidRDefault="00BC76C2" w:rsidP="00813D24">
      <w:pPr>
        <w:ind w:left="1134"/>
        <w:jc w:val="center"/>
        <w:rPr>
          <w:rFonts w:ascii="Arial Narrow" w:hAnsi="Arial Narrow"/>
          <w:b/>
          <w:bCs/>
        </w:rPr>
      </w:pPr>
      <w:r w:rsidRPr="0095174A">
        <w:rPr>
          <w:rFonts w:ascii="Arial Narrow" w:hAnsi="Arial Narrow"/>
          <w:b/>
          <w:bCs/>
          <w:sz w:val="30"/>
          <w:szCs w:val="30"/>
        </w:rPr>
        <w:t>Relevé de conclusion</w:t>
      </w:r>
      <w:r w:rsidR="00DA12AF" w:rsidRPr="0095174A">
        <w:rPr>
          <w:rFonts w:ascii="Arial Narrow" w:hAnsi="Arial Narrow"/>
          <w:b/>
          <w:bCs/>
          <w:sz w:val="30"/>
          <w:szCs w:val="30"/>
        </w:rPr>
        <w:t>s</w:t>
      </w:r>
    </w:p>
    <w:p w14:paraId="5970AAB6" w14:textId="77777777" w:rsidR="00BC76C2" w:rsidRDefault="00BC76C2">
      <w:pPr>
        <w:jc w:val="center"/>
        <w:rPr>
          <w:rFonts w:ascii="Arial Narrow" w:hAnsi="Arial Narrow"/>
          <w:b/>
          <w:bCs/>
        </w:rPr>
      </w:pPr>
    </w:p>
    <w:p w14:paraId="5251EF4B" w14:textId="77777777" w:rsidR="00DA12AF" w:rsidRPr="00E064B6" w:rsidRDefault="00DA12AF" w:rsidP="00DA12AF">
      <w:pPr>
        <w:jc w:val="both"/>
        <w:rPr>
          <w:rFonts w:ascii="Arial" w:hAnsi="Arial" w:cs="Arial"/>
          <w:sz w:val="20"/>
          <w:szCs w:val="20"/>
        </w:rPr>
      </w:pPr>
    </w:p>
    <w:p w14:paraId="2C55EEA8" w14:textId="77777777" w:rsidR="00813D24" w:rsidRPr="00E064B6" w:rsidRDefault="00813D24" w:rsidP="00DA12AF">
      <w:pPr>
        <w:jc w:val="both"/>
        <w:rPr>
          <w:rFonts w:ascii="Arial" w:hAnsi="Arial" w:cs="Arial"/>
          <w:sz w:val="20"/>
          <w:szCs w:val="20"/>
        </w:rPr>
      </w:pPr>
    </w:p>
    <w:p w14:paraId="77B177C6" w14:textId="77777777" w:rsidR="00DA12AF" w:rsidRPr="0001566A" w:rsidRDefault="00DA12AF" w:rsidP="00DA12AF">
      <w:pPr>
        <w:jc w:val="both"/>
        <w:rPr>
          <w:rFonts w:ascii="Arial" w:hAnsi="Arial" w:cs="Arial"/>
          <w:sz w:val="20"/>
          <w:szCs w:val="20"/>
        </w:rPr>
      </w:pPr>
      <w:r w:rsidRPr="0001566A">
        <w:rPr>
          <w:rFonts w:ascii="Arial" w:hAnsi="Arial" w:cs="Arial"/>
          <w:sz w:val="20"/>
          <w:szCs w:val="20"/>
        </w:rPr>
        <w:t>Réunion animée par</w:t>
      </w:r>
      <w:r w:rsidR="00E064B6" w:rsidRPr="0001566A">
        <w:rPr>
          <w:rFonts w:ascii="Arial" w:hAnsi="Arial" w:cs="Arial"/>
          <w:sz w:val="20"/>
          <w:szCs w:val="20"/>
        </w:rPr>
        <w:t xml:space="preserve"> madame </w:t>
      </w:r>
      <w:r w:rsidRPr="0001566A">
        <w:rPr>
          <w:rFonts w:ascii="Arial" w:hAnsi="Arial" w:cs="Arial"/>
          <w:sz w:val="20"/>
          <w:szCs w:val="20"/>
        </w:rPr>
        <w:t xml:space="preserve">Prost Sophie et </w:t>
      </w:r>
      <w:r w:rsidR="00E064B6" w:rsidRPr="0001566A">
        <w:rPr>
          <w:rFonts w:ascii="Arial" w:hAnsi="Arial" w:cs="Arial"/>
          <w:sz w:val="20"/>
          <w:szCs w:val="20"/>
        </w:rPr>
        <w:t>monsieur</w:t>
      </w:r>
      <w:r w:rsidRPr="0001566A">
        <w:rPr>
          <w:rFonts w:ascii="Arial" w:hAnsi="Arial" w:cs="Arial"/>
          <w:sz w:val="20"/>
          <w:szCs w:val="20"/>
        </w:rPr>
        <w:t xml:space="preserve"> Sierra-Moreno Paul</w:t>
      </w:r>
      <w:r w:rsidR="00E064B6" w:rsidRPr="0001566A">
        <w:rPr>
          <w:rFonts w:ascii="Arial" w:hAnsi="Arial" w:cs="Arial"/>
          <w:sz w:val="20"/>
          <w:szCs w:val="20"/>
        </w:rPr>
        <w:t>.</w:t>
      </w:r>
    </w:p>
    <w:p w14:paraId="6E4CD17A" w14:textId="77777777" w:rsidR="00BC76C2" w:rsidRPr="0001566A" w:rsidRDefault="00E064B6" w:rsidP="00536391">
      <w:pPr>
        <w:jc w:val="both"/>
        <w:rPr>
          <w:rFonts w:ascii="Arial" w:hAnsi="Arial" w:cs="Arial"/>
          <w:sz w:val="20"/>
          <w:szCs w:val="20"/>
        </w:rPr>
      </w:pPr>
      <w:r w:rsidRPr="0001566A">
        <w:rPr>
          <w:rFonts w:ascii="Arial" w:hAnsi="Arial" w:cs="Arial"/>
          <w:sz w:val="20"/>
          <w:szCs w:val="20"/>
        </w:rPr>
        <w:t xml:space="preserve">Les inspecteurs adressent leurs remerciements aux professeurs, qui par leur engagement, ont œuvré sérieusement au maintien de la continuité pédagogique et pour </w:t>
      </w:r>
      <w:r w:rsidR="0001566A" w:rsidRPr="0001566A">
        <w:rPr>
          <w:rFonts w:ascii="Arial" w:hAnsi="Arial" w:cs="Arial"/>
          <w:sz w:val="20"/>
          <w:szCs w:val="20"/>
        </w:rPr>
        <w:t>leur professionnalisme.</w:t>
      </w:r>
    </w:p>
    <w:p w14:paraId="140D1A8D" w14:textId="77777777" w:rsidR="00DA12AF" w:rsidRPr="0001566A" w:rsidRDefault="00DA12AF" w:rsidP="00DA12AF">
      <w:pPr>
        <w:jc w:val="both"/>
        <w:rPr>
          <w:rFonts w:ascii="Arial" w:hAnsi="Arial" w:cs="Arial"/>
          <w:sz w:val="20"/>
          <w:szCs w:val="20"/>
        </w:rPr>
      </w:pPr>
      <w:r w:rsidRPr="0001566A">
        <w:rPr>
          <w:rFonts w:ascii="Arial" w:hAnsi="Arial" w:cs="Arial"/>
          <w:sz w:val="20"/>
          <w:szCs w:val="20"/>
        </w:rPr>
        <w:t xml:space="preserve">Les DDFPT sont également remerciés pour </w:t>
      </w:r>
      <w:r w:rsidR="0001566A" w:rsidRPr="0001566A">
        <w:rPr>
          <w:rFonts w:ascii="Arial" w:hAnsi="Arial" w:cs="Arial"/>
          <w:sz w:val="20"/>
          <w:szCs w:val="20"/>
        </w:rPr>
        <w:t xml:space="preserve">leur présence </w:t>
      </w:r>
      <w:r w:rsidRPr="0001566A">
        <w:rPr>
          <w:rFonts w:ascii="Arial" w:hAnsi="Arial" w:cs="Arial"/>
          <w:sz w:val="20"/>
          <w:szCs w:val="20"/>
        </w:rPr>
        <w:t>au sein de ces réunions et leurs volontés d’accompagnement des équipes.</w:t>
      </w:r>
    </w:p>
    <w:p w14:paraId="55C055FC" w14:textId="77777777" w:rsidR="00DA12AF" w:rsidRPr="0001566A" w:rsidRDefault="00DA12AF" w:rsidP="00DA12AF">
      <w:pPr>
        <w:jc w:val="both"/>
        <w:rPr>
          <w:rFonts w:ascii="Arial" w:hAnsi="Arial" w:cs="Arial"/>
          <w:sz w:val="20"/>
          <w:szCs w:val="20"/>
        </w:rPr>
      </w:pPr>
      <w:r w:rsidRPr="0001566A">
        <w:rPr>
          <w:rFonts w:ascii="Arial" w:hAnsi="Arial" w:cs="Arial"/>
          <w:sz w:val="20"/>
          <w:szCs w:val="20"/>
        </w:rPr>
        <w:t xml:space="preserve">Une autre visioconférence sera proposée </w:t>
      </w:r>
      <w:r w:rsidR="0001566A" w:rsidRPr="0001566A">
        <w:rPr>
          <w:rFonts w:ascii="Arial" w:hAnsi="Arial" w:cs="Arial"/>
          <w:sz w:val="20"/>
          <w:szCs w:val="20"/>
        </w:rPr>
        <w:t xml:space="preserve">avant les vacances de printemps </w:t>
      </w:r>
      <w:r w:rsidR="004572FE" w:rsidRPr="0001566A">
        <w:rPr>
          <w:rFonts w:ascii="Arial" w:hAnsi="Arial" w:cs="Arial"/>
          <w:sz w:val="20"/>
          <w:szCs w:val="20"/>
        </w:rPr>
        <w:t>(ou</w:t>
      </w:r>
      <w:r w:rsidRPr="0001566A">
        <w:rPr>
          <w:rFonts w:ascii="Arial" w:hAnsi="Arial" w:cs="Arial"/>
          <w:sz w:val="20"/>
          <w:szCs w:val="20"/>
        </w:rPr>
        <w:t xml:space="preserve"> au retour selon les informations disponibles et </w:t>
      </w:r>
      <w:r w:rsidR="00955EE7" w:rsidRPr="0001566A">
        <w:rPr>
          <w:rFonts w:ascii="Arial" w:hAnsi="Arial" w:cs="Arial"/>
          <w:sz w:val="20"/>
          <w:szCs w:val="20"/>
        </w:rPr>
        <w:t>la réouverture des classes ou non des </w:t>
      </w:r>
      <w:r w:rsidRPr="0001566A">
        <w:rPr>
          <w:rFonts w:ascii="Arial" w:hAnsi="Arial" w:cs="Arial"/>
          <w:sz w:val="20"/>
          <w:szCs w:val="20"/>
        </w:rPr>
        <w:t>établissements.)</w:t>
      </w:r>
    </w:p>
    <w:p w14:paraId="4EAF7851" w14:textId="77777777" w:rsidR="00DA12AF" w:rsidRPr="0001566A" w:rsidRDefault="00DA12AF" w:rsidP="00DA12AF">
      <w:pPr>
        <w:jc w:val="both"/>
        <w:rPr>
          <w:rFonts w:ascii="Arial" w:hAnsi="Arial" w:cs="Arial"/>
          <w:sz w:val="20"/>
          <w:szCs w:val="20"/>
        </w:rPr>
      </w:pPr>
    </w:p>
    <w:p w14:paraId="3CA7981D" w14:textId="77777777" w:rsidR="00BC76C2" w:rsidRPr="0001566A" w:rsidRDefault="00F71C9E" w:rsidP="00536391">
      <w:pPr>
        <w:jc w:val="both"/>
        <w:rPr>
          <w:rFonts w:ascii="Arial" w:hAnsi="Arial" w:cs="Arial"/>
          <w:b/>
          <w:bCs/>
          <w:sz w:val="20"/>
          <w:szCs w:val="20"/>
        </w:rPr>
      </w:pPr>
      <w:r w:rsidRPr="0001566A">
        <w:rPr>
          <w:rFonts w:ascii="Arial" w:hAnsi="Arial" w:cs="Arial"/>
          <w:b/>
          <w:bCs/>
          <w:sz w:val="20"/>
          <w:szCs w:val="20"/>
        </w:rPr>
        <w:t xml:space="preserve">Il est à noter que les informations transmises ce jour peuvent évoluer </w:t>
      </w:r>
      <w:r w:rsidR="0001566A" w:rsidRPr="0001566A">
        <w:rPr>
          <w:rFonts w:ascii="Arial" w:hAnsi="Arial" w:cs="Arial"/>
          <w:b/>
          <w:bCs/>
          <w:sz w:val="20"/>
          <w:szCs w:val="20"/>
        </w:rPr>
        <w:t xml:space="preserve">en fonction de </w:t>
      </w:r>
      <w:r w:rsidRPr="0001566A">
        <w:rPr>
          <w:rFonts w:ascii="Arial" w:hAnsi="Arial" w:cs="Arial"/>
          <w:b/>
          <w:bCs/>
          <w:sz w:val="20"/>
          <w:szCs w:val="20"/>
        </w:rPr>
        <w:t>l’actualité et qu’elles ne s’appliquent qu’au secteur SBSSA.</w:t>
      </w:r>
    </w:p>
    <w:p w14:paraId="04835E77" w14:textId="77777777" w:rsidR="00F71C9E" w:rsidRPr="00E064B6" w:rsidRDefault="00F71C9E" w:rsidP="00536391">
      <w:pPr>
        <w:jc w:val="both"/>
        <w:rPr>
          <w:rFonts w:ascii="Arial" w:hAnsi="Arial" w:cs="Arial"/>
          <w:sz w:val="20"/>
          <w:szCs w:val="20"/>
        </w:rPr>
      </w:pPr>
    </w:p>
    <w:p w14:paraId="3ECBAB1C" w14:textId="77777777" w:rsidR="00BC76C2" w:rsidRPr="00E064B6" w:rsidRDefault="00BC76C2" w:rsidP="00BE4229">
      <w:pPr>
        <w:numPr>
          <w:ilvl w:val="0"/>
          <w:numId w:val="9"/>
        </w:numPr>
        <w:jc w:val="both"/>
        <w:rPr>
          <w:rFonts w:ascii="Arial" w:hAnsi="Arial" w:cs="Arial"/>
          <w:sz w:val="20"/>
          <w:szCs w:val="20"/>
        </w:rPr>
      </w:pPr>
      <w:r w:rsidRPr="00E064B6">
        <w:rPr>
          <w:rFonts w:ascii="Arial" w:hAnsi="Arial" w:cs="Arial"/>
          <w:b/>
          <w:bCs/>
          <w:sz w:val="20"/>
          <w:szCs w:val="20"/>
          <w:u w:val="single"/>
        </w:rPr>
        <w:t xml:space="preserve">LA </w:t>
      </w:r>
      <w:r w:rsidR="00F71C9E" w:rsidRPr="00E064B6">
        <w:rPr>
          <w:rFonts w:ascii="Arial" w:hAnsi="Arial" w:cs="Arial"/>
          <w:b/>
          <w:bCs/>
          <w:sz w:val="20"/>
          <w:szCs w:val="20"/>
          <w:u w:val="single"/>
        </w:rPr>
        <w:t xml:space="preserve">COMMUNICATION SUR LA </w:t>
      </w:r>
      <w:r w:rsidR="00955EE7">
        <w:rPr>
          <w:rFonts w:ascii="Arial" w:hAnsi="Arial" w:cs="Arial"/>
          <w:b/>
          <w:bCs/>
          <w:sz w:val="20"/>
          <w:szCs w:val="20"/>
          <w:u w:val="single"/>
        </w:rPr>
        <w:t>CONTINUITE PEDAGOGIQUE</w:t>
      </w:r>
    </w:p>
    <w:p w14:paraId="26702DA3" w14:textId="77777777" w:rsidR="00BC76C2" w:rsidRPr="00E064B6" w:rsidRDefault="00BC76C2" w:rsidP="00536391">
      <w:pPr>
        <w:jc w:val="both"/>
        <w:rPr>
          <w:rFonts w:ascii="Arial" w:hAnsi="Arial" w:cs="Arial"/>
          <w:sz w:val="20"/>
          <w:szCs w:val="20"/>
        </w:rPr>
      </w:pPr>
    </w:p>
    <w:p w14:paraId="38937F3C" w14:textId="77777777" w:rsidR="00BC76C2" w:rsidRPr="00E064B6" w:rsidRDefault="00DA12AF" w:rsidP="00536391">
      <w:pPr>
        <w:jc w:val="both"/>
        <w:rPr>
          <w:rFonts w:ascii="Arial" w:hAnsi="Arial" w:cs="Arial"/>
          <w:sz w:val="20"/>
          <w:szCs w:val="20"/>
        </w:rPr>
      </w:pPr>
      <w:r w:rsidRPr="00E064B6">
        <w:rPr>
          <w:rFonts w:ascii="Arial" w:hAnsi="Arial" w:cs="Arial"/>
          <w:b/>
          <w:bCs/>
          <w:sz w:val="20"/>
          <w:szCs w:val="20"/>
        </w:rPr>
        <w:t>L</w:t>
      </w:r>
      <w:r w:rsidR="00663C95" w:rsidRPr="00E064B6">
        <w:rPr>
          <w:rFonts w:ascii="Arial" w:hAnsi="Arial" w:cs="Arial"/>
          <w:b/>
          <w:bCs/>
          <w:sz w:val="20"/>
          <w:szCs w:val="20"/>
        </w:rPr>
        <w:t>a continuité s’organise autour de 3 voies de communication</w:t>
      </w:r>
      <w:r w:rsidR="00BC76C2" w:rsidRPr="00E064B6">
        <w:rPr>
          <w:rFonts w:ascii="Arial" w:hAnsi="Arial" w:cs="Arial"/>
          <w:b/>
          <w:bCs/>
          <w:sz w:val="20"/>
          <w:szCs w:val="20"/>
        </w:rPr>
        <w:t> :</w:t>
      </w:r>
      <w:r w:rsidR="00BC76C2" w:rsidRPr="00E064B6">
        <w:rPr>
          <w:rFonts w:ascii="Arial" w:hAnsi="Arial" w:cs="Arial"/>
          <w:sz w:val="20"/>
          <w:szCs w:val="20"/>
        </w:rPr>
        <w:t xml:space="preserve"> </w:t>
      </w:r>
    </w:p>
    <w:p w14:paraId="0D850368" w14:textId="77777777" w:rsidR="00BC76C2" w:rsidRPr="004F23CC" w:rsidRDefault="00BC76C2" w:rsidP="00EF7A8A">
      <w:pPr>
        <w:numPr>
          <w:ilvl w:val="0"/>
          <w:numId w:val="2"/>
        </w:numPr>
        <w:jc w:val="both"/>
        <w:rPr>
          <w:rFonts w:ascii="Arial" w:hAnsi="Arial" w:cs="Arial"/>
          <w:i/>
          <w:sz w:val="20"/>
          <w:szCs w:val="20"/>
        </w:rPr>
      </w:pPr>
      <w:r w:rsidRPr="004F23CC">
        <w:rPr>
          <w:rFonts w:ascii="Arial" w:hAnsi="Arial" w:cs="Arial"/>
          <w:sz w:val="20"/>
          <w:szCs w:val="20"/>
        </w:rPr>
        <w:t>Le site disciplinaire académique</w:t>
      </w:r>
      <w:r w:rsidR="00663C95" w:rsidRPr="004F23CC">
        <w:rPr>
          <w:rFonts w:ascii="Arial" w:hAnsi="Arial" w:cs="Arial"/>
          <w:sz w:val="20"/>
          <w:szCs w:val="20"/>
        </w:rPr>
        <w:t> </w:t>
      </w:r>
      <w:hyperlink r:id="rId9" w:history="1">
        <w:r w:rsidR="002F05EA" w:rsidRPr="004F23CC">
          <w:rPr>
            <w:rStyle w:val="Lienhypertexte"/>
            <w:rFonts w:ascii="Arial" w:hAnsi="Arial" w:cs="Arial"/>
            <w:color w:val="4472C4" w:themeColor="accent1"/>
            <w:sz w:val="20"/>
            <w:szCs w:val="20"/>
          </w:rPr>
          <w:t>http://biotec.ac-dijon.fr/index.php</w:t>
        </w:r>
      </w:hyperlink>
      <w:r w:rsidR="002F05EA" w:rsidRPr="004F23CC">
        <w:rPr>
          <w:rStyle w:val="Lienhypertexte"/>
          <w:rFonts w:ascii="Arial" w:hAnsi="Arial" w:cs="Arial"/>
          <w:color w:val="auto"/>
          <w:sz w:val="20"/>
          <w:szCs w:val="20"/>
          <w:u w:val="none"/>
        </w:rPr>
        <w:t xml:space="preserve"> </w:t>
      </w:r>
      <w:r w:rsidR="00663C95" w:rsidRPr="004F23CC">
        <w:rPr>
          <w:rFonts w:ascii="Arial" w:hAnsi="Arial" w:cs="Arial"/>
          <w:sz w:val="20"/>
          <w:szCs w:val="20"/>
        </w:rPr>
        <w:t xml:space="preserve">: </w:t>
      </w:r>
      <w:r w:rsidRPr="004F23CC">
        <w:rPr>
          <w:rFonts w:ascii="Arial" w:hAnsi="Arial" w:cs="Arial"/>
          <w:sz w:val="20"/>
          <w:szCs w:val="20"/>
        </w:rPr>
        <w:t>informations officielles avec rubrique Covid-19</w:t>
      </w:r>
      <w:r w:rsidR="00663C95" w:rsidRPr="004F23CC">
        <w:rPr>
          <w:rFonts w:ascii="Arial" w:hAnsi="Arial" w:cs="Arial"/>
          <w:sz w:val="20"/>
          <w:szCs w:val="20"/>
        </w:rPr>
        <w:t xml:space="preserve"> dans laquelle sont diffusés les documents officiels (courriers, </w:t>
      </w:r>
      <w:r w:rsidR="00167CDA" w:rsidRPr="004F23CC">
        <w:rPr>
          <w:rFonts w:ascii="Arial" w:hAnsi="Arial" w:cs="Arial"/>
          <w:sz w:val="20"/>
          <w:szCs w:val="20"/>
        </w:rPr>
        <w:t>Vade-mecum</w:t>
      </w:r>
      <w:r w:rsidR="00F9055C" w:rsidRPr="004F23CC">
        <w:rPr>
          <w:rFonts w:ascii="Arial" w:hAnsi="Arial" w:cs="Arial"/>
          <w:sz w:val="20"/>
          <w:szCs w:val="20"/>
        </w:rPr>
        <w:t xml:space="preserve"> en date du 1</w:t>
      </w:r>
      <w:r w:rsidR="00F9055C" w:rsidRPr="004F23CC">
        <w:rPr>
          <w:rFonts w:ascii="Arial" w:hAnsi="Arial" w:cs="Arial"/>
          <w:sz w:val="20"/>
          <w:szCs w:val="20"/>
          <w:vertAlign w:val="superscript"/>
        </w:rPr>
        <w:t>er</w:t>
      </w:r>
      <w:r w:rsidR="00F9055C" w:rsidRPr="004F23CC">
        <w:rPr>
          <w:rFonts w:ascii="Arial" w:hAnsi="Arial" w:cs="Arial"/>
          <w:sz w:val="20"/>
          <w:szCs w:val="20"/>
        </w:rPr>
        <w:t xml:space="preserve"> avril</w:t>
      </w:r>
      <w:r w:rsidR="00663C95" w:rsidRPr="004F23CC">
        <w:rPr>
          <w:rFonts w:ascii="Arial" w:hAnsi="Arial" w:cs="Arial"/>
          <w:sz w:val="20"/>
          <w:szCs w:val="20"/>
        </w:rPr>
        <w:t>, FAQ…)</w:t>
      </w:r>
      <w:r w:rsidR="00167CDA" w:rsidRPr="004F23CC">
        <w:rPr>
          <w:rFonts w:ascii="Arial" w:hAnsi="Arial" w:cs="Arial"/>
          <w:sz w:val="20"/>
          <w:szCs w:val="20"/>
        </w:rPr>
        <w:t>,</w:t>
      </w:r>
      <w:r w:rsidR="00EF7A8A" w:rsidRPr="004F23CC">
        <w:rPr>
          <w:rFonts w:ascii="Arial" w:hAnsi="Arial" w:cs="Arial"/>
          <w:sz w:val="20"/>
          <w:szCs w:val="20"/>
        </w:rPr>
        <w:t xml:space="preserve"> </w:t>
      </w:r>
      <w:r w:rsidR="00663C95" w:rsidRPr="004F23CC">
        <w:rPr>
          <w:rFonts w:ascii="Arial" w:hAnsi="Arial" w:cs="Arial"/>
          <w:sz w:val="20"/>
          <w:szCs w:val="20"/>
        </w:rPr>
        <w:t>les ressources (</w:t>
      </w:r>
      <w:r w:rsidR="004F23CC" w:rsidRPr="004F23CC">
        <w:rPr>
          <w:rFonts w:ascii="Arial" w:hAnsi="Arial" w:cs="Arial"/>
          <w:sz w:val="20"/>
          <w:szCs w:val="20"/>
        </w:rPr>
        <w:t xml:space="preserve">Sites INRS, Site académie </w:t>
      </w:r>
      <w:r w:rsidR="00167CDA" w:rsidRPr="004F23CC">
        <w:rPr>
          <w:rFonts w:ascii="Arial" w:hAnsi="Arial" w:cs="Arial"/>
          <w:sz w:val="20"/>
          <w:szCs w:val="20"/>
        </w:rPr>
        <w:t>de Versailles</w:t>
      </w:r>
      <w:r w:rsidR="00663C95" w:rsidRPr="004F23CC">
        <w:rPr>
          <w:rFonts w:ascii="Arial" w:hAnsi="Arial" w:cs="Arial"/>
          <w:sz w:val="20"/>
          <w:szCs w:val="20"/>
        </w:rPr>
        <w:t xml:space="preserve"> pour les sciences appliquées</w:t>
      </w:r>
      <w:r w:rsidR="00167CDA" w:rsidRPr="004F23CC">
        <w:rPr>
          <w:rFonts w:ascii="Arial" w:hAnsi="Arial" w:cs="Arial"/>
          <w:sz w:val="20"/>
          <w:szCs w:val="20"/>
        </w:rPr>
        <w:t xml:space="preserve">, </w:t>
      </w:r>
      <w:r w:rsidR="00E140EE" w:rsidRPr="004F23CC">
        <w:rPr>
          <w:rFonts w:ascii="Arial" w:hAnsi="Arial" w:cs="Arial"/>
          <w:sz w:val="20"/>
          <w:szCs w:val="20"/>
        </w:rPr>
        <w:t xml:space="preserve">site DANE, CNED, </w:t>
      </w:r>
      <w:r w:rsidR="00663C95" w:rsidRPr="004F23CC">
        <w:rPr>
          <w:rFonts w:ascii="Arial" w:hAnsi="Arial" w:cs="Arial"/>
          <w:sz w:val="20"/>
          <w:szCs w:val="20"/>
        </w:rPr>
        <w:t>CANOPE</w:t>
      </w:r>
      <w:r w:rsidR="00A25130" w:rsidRPr="004F23CC">
        <w:rPr>
          <w:rFonts w:ascii="Arial" w:hAnsi="Arial" w:cs="Arial"/>
          <w:sz w:val="20"/>
          <w:szCs w:val="20"/>
        </w:rPr>
        <w:t>, ressources pour élèves à besoins éducatifs particuliers (« astuces d’un jour</w:t>
      </w:r>
      <w:r w:rsidR="003E2289" w:rsidRPr="004F23CC">
        <w:rPr>
          <w:rFonts w:ascii="Arial" w:hAnsi="Arial" w:cs="Arial"/>
          <w:sz w:val="20"/>
          <w:szCs w:val="20"/>
        </w:rPr>
        <w:t> »</w:t>
      </w:r>
      <w:r w:rsidR="00A25130" w:rsidRPr="004F23CC">
        <w:rPr>
          <w:rFonts w:ascii="Arial" w:hAnsi="Arial" w:cs="Arial"/>
          <w:sz w:val="20"/>
          <w:szCs w:val="20"/>
        </w:rPr>
        <w:t>)</w:t>
      </w:r>
      <w:r w:rsidR="00663C95" w:rsidRPr="004F23CC">
        <w:rPr>
          <w:rFonts w:ascii="Arial" w:hAnsi="Arial" w:cs="Arial"/>
          <w:sz w:val="20"/>
          <w:szCs w:val="20"/>
        </w:rPr>
        <w:t>…</w:t>
      </w:r>
      <w:r w:rsidRPr="004F23CC">
        <w:rPr>
          <w:rFonts w:ascii="Arial" w:hAnsi="Arial" w:cs="Arial"/>
          <w:sz w:val="20"/>
          <w:szCs w:val="20"/>
        </w:rPr>
        <w:t xml:space="preserve">). </w:t>
      </w:r>
      <w:r w:rsidR="003E2289" w:rsidRPr="004F23CC">
        <w:rPr>
          <w:rFonts w:ascii="Arial" w:hAnsi="Arial" w:cs="Arial"/>
          <w:i/>
          <w:sz w:val="20"/>
          <w:szCs w:val="20"/>
        </w:rPr>
        <w:t>Ces sites sont à </w:t>
      </w:r>
      <w:r w:rsidRPr="004F23CC">
        <w:rPr>
          <w:rFonts w:ascii="Arial" w:hAnsi="Arial" w:cs="Arial"/>
          <w:i/>
          <w:sz w:val="20"/>
          <w:szCs w:val="20"/>
        </w:rPr>
        <w:t>consulter régulièrement</w:t>
      </w:r>
      <w:r w:rsidR="00663C95" w:rsidRPr="004F23CC">
        <w:rPr>
          <w:rFonts w:ascii="Arial" w:hAnsi="Arial" w:cs="Arial"/>
          <w:i/>
          <w:sz w:val="20"/>
          <w:szCs w:val="20"/>
        </w:rPr>
        <w:t xml:space="preserve"> car les informations évoluent </w:t>
      </w:r>
    </w:p>
    <w:p w14:paraId="42E061C1" w14:textId="77777777" w:rsidR="00BD0846" w:rsidRPr="004F23CC" w:rsidRDefault="00BC76C2" w:rsidP="00BD0846">
      <w:pPr>
        <w:pStyle w:val="Paragraphedeliste"/>
        <w:numPr>
          <w:ilvl w:val="0"/>
          <w:numId w:val="10"/>
        </w:numPr>
        <w:jc w:val="both"/>
        <w:rPr>
          <w:rFonts w:ascii="Arial" w:eastAsia="Arial Unicode MS" w:hAnsi="Arial" w:cs="Arial"/>
          <w:kern w:val="1"/>
          <w:sz w:val="20"/>
          <w:szCs w:val="20"/>
          <w:lang w:eastAsia="hi-IN" w:bidi="hi-IN"/>
        </w:rPr>
      </w:pPr>
      <w:r w:rsidRPr="004F23CC">
        <w:rPr>
          <w:rFonts w:ascii="Arial" w:hAnsi="Arial" w:cs="Arial"/>
          <w:sz w:val="20"/>
          <w:szCs w:val="20"/>
        </w:rPr>
        <w:t>L</w:t>
      </w:r>
      <w:r w:rsidR="00663C95" w:rsidRPr="004F23CC">
        <w:rPr>
          <w:rFonts w:ascii="Arial" w:hAnsi="Arial" w:cs="Arial"/>
          <w:sz w:val="20"/>
          <w:szCs w:val="20"/>
        </w:rPr>
        <w:t>a l</w:t>
      </w:r>
      <w:r w:rsidRPr="004F23CC">
        <w:rPr>
          <w:rFonts w:ascii="Arial" w:hAnsi="Arial" w:cs="Arial"/>
          <w:sz w:val="20"/>
          <w:szCs w:val="20"/>
        </w:rPr>
        <w:t>iste de diffusion </w:t>
      </w:r>
      <w:r w:rsidR="002F05EA" w:rsidRPr="004F23CC">
        <w:rPr>
          <w:rFonts w:ascii="Arial" w:hAnsi="Arial" w:cs="Arial"/>
          <w:sz w:val="20"/>
          <w:szCs w:val="20"/>
        </w:rPr>
        <w:t xml:space="preserve"> </w:t>
      </w:r>
      <w:hyperlink r:id="rId10" w:history="1">
        <w:r w:rsidR="00A25130" w:rsidRPr="004F23CC">
          <w:rPr>
            <w:rStyle w:val="Lienhypertexte"/>
            <w:rFonts w:ascii="Arial" w:hAnsi="Arial" w:cs="Arial"/>
            <w:color w:val="4472C4" w:themeColor="accent1"/>
            <w:sz w:val="20"/>
            <w:szCs w:val="20"/>
          </w:rPr>
          <w:t>liste_prof_sbssa_dijon@ac-dijon.fr</w:t>
        </w:r>
      </w:hyperlink>
      <w:r w:rsidR="00A25130" w:rsidRPr="004F23CC">
        <w:rPr>
          <w:rFonts w:ascii="Arial" w:hAnsi="Arial" w:cs="Arial"/>
          <w:sz w:val="20"/>
          <w:szCs w:val="20"/>
        </w:rPr>
        <w:t xml:space="preserve"> </w:t>
      </w:r>
      <w:r w:rsidR="004F23CC" w:rsidRPr="004F23CC">
        <w:rPr>
          <w:rFonts w:ascii="Arial" w:hAnsi="Arial" w:cs="Arial"/>
          <w:sz w:val="20"/>
          <w:szCs w:val="20"/>
        </w:rPr>
        <w:t>et</w:t>
      </w:r>
      <w:r w:rsidR="00742C6B" w:rsidRPr="004F23CC">
        <w:rPr>
          <w:rFonts w:ascii="Arial" w:hAnsi="Arial" w:cs="Arial"/>
          <w:sz w:val="20"/>
          <w:szCs w:val="20"/>
        </w:rPr>
        <w:t xml:space="preserve"> </w:t>
      </w:r>
      <w:hyperlink r:id="rId11" w:history="1">
        <w:r w:rsidR="00A25130" w:rsidRPr="004F23CC">
          <w:rPr>
            <w:rStyle w:val="Lienhypertexte"/>
            <w:rFonts w:ascii="Arial" w:hAnsi="Arial" w:cs="Arial"/>
            <w:color w:val="4472C4" w:themeColor="accent1"/>
            <w:sz w:val="20"/>
            <w:szCs w:val="20"/>
          </w:rPr>
          <w:t>liste_profspr_sbssa_dijon@ac-dijon.fr</w:t>
        </w:r>
      </w:hyperlink>
      <w:r w:rsidR="00A25130" w:rsidRPr="004F23CC">
        <w:rPr>
          <w:rFonts w:ascii="Arial" w:hAnsi="Arial" w:cs="Arial"/>
          <w:sz w:val="20"/>
          <w:szCs w:val="20"/>
        </w:rPr>
        <w:t xml:space="preserve"> </w:t>
      </w:r>
      <w:r w:rsidR="00BD0846" w:rsidRPr="004F23CC">
        <w:rPr>
          <w:rFonts w:ascii="Arial" w:eastAsia="Arial Unicode MS" w:hAnsi="Arial" w:cs="Arial"/>
          <w:kern w:val="1"/>
          <w:sz w:val="20"/>
          <w:szCs w:val="20"/>
          <w:lang w:eastAsia="hi-IN" w:bidi="hi-IN"/>
        </w:rPr>
        <w:t xml:space="preserve">proposée à l’ensemble des enseignants du secteur SBSSA de l’académie (lycées </w:t>
      </w:r>
      <w:r w:rsidR="003E2289" w:rsidRPr="004F23CC">
        <w:rPr>
          <w:rFonts w:ascii="Arial" w:eastAsia="Arial Unicode MS" w:hAnsi="Arial" w:cs="Arial"/>
          <w:kern w:val="1"/>
          <w:sz w:val="20"/>
          <w:szCs w:val="20"/>
          <w:lang w:eastAsia="hi-IN" w:bidi="hi-IN"/>
        </w:rPr>
        <w:t xml:space="preserve">publics </w:t>
      </w:r>
      <w:r w:rsidR="00BD0846" w:rsidRPr="004F23CC">
        <w:rPr>
          <w:rFonts w:ascii="Arial" w:eastAsia="Arial Unicode MS" w:hAnsi="Arial" w:cs="Arial"/>
          <w:kern w:val="1"/>
          <w:sz w:val="20"/>
          <w:szCs w:val="20"/>
          <w:lang w:eastAsia="hi-IN" w:bidi="hi-IN"/>
        </w:rPr>
        <w:t>et</w:t>
      </w:r>
      <w:r w:rsidR="003E2289" w:rsidRPr="004F23CC">
        <w:rPr>
          <w:rFonts w:ascii="Arial" w:eastAsia="Arial Unicode MS" w:hAnsi="Arial" w:cs="Arial"/>
          <w:kern w:val="1"/>
          <w:sz w:val="20"/>
          <w:szCs w:val="20"/>
          <w:lang w:eastAsia="hi-IN" w:bidi="hi-IN"/>
        </w:rPr>
        <w:t xml:space="preserve"> privés</w:t>
      </w:r>
      <w:r w:rsidR="00BD0846" w:rsidRPr="004F23CC">
        <w:rPr>
          <w:rFonts w:ascii="Arial" w:eastAsia="Arial Unicode MS" w:hAnsi="Arial" w:cs="Arial"/>
          <w:kern w:val="1"/>
          <w:sz w:val="20"/>
          <w:szCs w:val="20"/>
          <w:lang w:eastAsia="hi-IN" w:bidi="hi-IN"/>
        </w:rPr>
        <w:t xml:space="preserve">), elle permet d’échanger sur les difficultés et d’obtenir des pistes </w:t>
      </w:r>
      <w:r w:rsidR="004F23CC" w:rsidRPr="004F23CC">
        <w:rPr>
          <w:rFonts w:ascii="Arial" w:eastAsia="Arial Unicode MS" w:hAnsi="Arial" w:cs="Arial"/>
          <w:kern w:val="1"/>
          <w:sz w:val="20"/>
          <w:szCs w:val="20"/>
          <w:lang w:eastAsia="hi-IN" w:bidi="hi-IN"/>
        </w:rPr>
        <w:t>d’accompagnement</w:t>
      </w:r>
      <w:r w:rsidR="00A11E8D" w:rsidRPr="004F23CC">
        <w:rPr>
          <w:rFonts w:ascii="Arial" w:eastAsia="Arial Unicode MS" w:hAnsi="Arial" w:cs="Arial"/>
          <w:kern w:val="1"/>
          <w:sz w:val="20"/>
          <w:szCs w:val="20"/>
          <w:lang w:eastAsia="hi-IN" w:bidi="hi-IN"/>
        </w:rPr>
        <w:t> </w:t>
      </w:r>
      <w:r w:rsidR="00BD0846" w:rsidRPr="004F23CC">
        <w:rPr>
          <w:rFonts w:ascii="Arial" w:eastAsia="Arial Unicode MS" w:hAnsi="Arial" w:cs="Arial"/>
          <w:kern w:val="1"/>
          <w:sz w:val="20"/>
          <w:szCs w:val="20"/>
          <w:lang w:eastAsia="hi-IN" w:bidi="hi-IN"/>
        </w:rPr>
        <w:t xml:space="preserve">pédagogiques. </w:t>
      </w:r>
      <w:r w:rsidR="00A11E8D" w:rsidRPr="004F23CC">
        <w:rPr>
          <w:rFonts w:ascii="Arial" w:eastAsia="Arial Unicode MS" w:hAnsi="Arial" w:cs="Arial"/>
          <w:kern w:val="1"/>
          <w:sz w:val="20"/>
          <w:szCs w:val="20"/>
          <w:lang w:eastAsia="hi-IN" w:bidi="hi-IN"/>
        </w:rPr>
        <w:t>Les inspecteurs n’interviennent pas dans ces échanges</w:t>
      </w:r>
      <w:r w:rsidR="004F23CC" w:rsidRPr="004F23CC">
        <w:rPr>
          <w:rFonts w:ascii="Arial" w:eastAsia="Arial Unicode MS" w:hAnsi="Arial" w:cs="Arial"/>
          <w:kern w:val="1"/>
          <w:sz w:val="20"/>
          <w:szCs w:val="20"/>
          <w:lang w:eastAsia="hi-IN" w:bidi="hi-IN"/>
        </w:rPr>
        <w:t xml:space="preserve">, pas de proposition de correction, sauf </w:t>
      </w:r>
      <w:r w:rsidR="00A11E8D" w:rsidRPr="004F23CC">
        <w:rPr>
          <w:rFonts w:ascii="Arial" w:eastAsia="Arial Unicode MS" w:hAnsi="Arial" w:cs="Arial"/>
          <w:kern w:val="1"/>
          <w:sz w:val="20"/>
          <w:szCs w:val="20"/>
          <w:lang w:eastAsia="hi-IN" w:bidi="hi-IN"/>
        </w:rPr>
        <w:t>à la </w:t>
      </w:r>
      <w:r w:rsidR="00BD0846" w:rsidRPr="004F23CC">
        <w:rPr>
          <w:rFonts w:ascii="Arial" w:eastAsia="Arial Unicode MS" w:hAnsi="Arial" w:cs="Arial"/>
          <w:kern w:val="1"/>
          <w:sz w:val="20"/>
          <w:szCs w:val="20"/>
          <w:lang w:eastAsia="hi-IN" w:bidi="hi-IN"/>
        </w:rPr>
        <w:t xml:space="preserve">demande expresse par mail </w:t>
      </w:r>
      <w:r w:rsidR="00A11E8D" w:rsidRPr="004F23CC">
        <w:rPr>
          <w:rFonts w:ascii="Arial" w:eastAsia="Arial Unicode MS" w:hAnsi="Arial" w:cs="Arial"/>
          <w:kern w:val="1"/>
          <w:sz w:val="20"/>
          <w:szCs w:val="20"/>
          <w:lang w:eastAsia="hi-IN" w:bidi="hi-IN"/>
        </w:rPr>
        <w:t>des enseignants</w:t>
      </w:r>
      <w:r w:rsidR="00BD0846" w:rsidRPr="004F23CC">
        <w:rPr>
          <w:rFonts w:ascii="Arial" w:eastAsia="Arial Unicode MS" w:hAnsi="Arial" w:cs="Arial"/>
          <w:kern w:val="1"/>
          <w:sz w:val="20"/>
          <w:szCs w:val="20"/>
          <w:lang w:eastAsia="hi-IN" w:bidi="hi-IN"/>
        </w:rPr>
        <w:t xml:space="preserve">. La liste a bien fonctionné la première semaine mais </w:t>
      </w:r>
      <w:r w:rsidR="00E30D82" w:rsidRPr="004F23CC">
        <w:rPr>
          <w:rFonts w:ascii="Arial" w:eastAsia="Arial Unicode MS" w:hAnsi="Arial" w:cs="Arial"/>
          <w:kern w:val="1"/>
          <w:sz w:val="20"/>
          <w:szCs w:val="20"/>
          <w:lang w:eastAsia="hi-IN" w:bidi="hi-IN"/>
        </w:rPr>
        <w:t xml:space="preserve">(les échanges s’essoufflent ?) </w:t>
      </w:r>
      <w:r w:rsidR="00BD0846" w:rsidRPr="004F23CC">
        <w:rPr>
          <w:rFonts w:ascii="Arial" w:eastAsia="Arial Unicode MS" w:hAnsi="Arial" w:cs="Arial"/>
          <w:kern w:val="1"/>
          <w:sz w:val="20"/>
          <w:szCs w:val="20"/>
          <w:lang w:eastAsia="hi-IN" w:bidi="hi-IN"/>
        </w:rPr>
        <w:t>s’essouffle depuis.</w:t>
      </w:r>
    </w:p>
    <w:p w14:paraId="35131310" w14:textId="77777777" w:rsidR="00BD0846" w:rsidRPr="00E064B6" w:rsidRDefault="00663C95" w:rsidP="00BD0846">
      <w:pPr>
        <w:pStyle w:val="Paragraphedeliste"/>
        <w:jc w:val="both"/>
        <w:rPr>
          <w:rFonts w:ascii="Arial" w:hAnsi="Arial" w:cs="Arial"/>
          <w:sz w:val="20"/>
          <w:szCs w:val="20"/>
        </w:rPr>
      </w:pPr>
      <w:r w:rsidRPr="00E064B6">
        <w:rPr>
          <w:rFonts w:ascii="Arial" w:hAnsi="Arial" w:cs="Arial"/>
          <w:sz w:val="20"/>
          <w:szCs w:val="20"/>
        </w:rPr>
        <w:t>Les inspecteurs utilisent la</w:t>
      </w:r>
      <w:r w:rsidR="00BC76C2" w:rsidRPr="00E064B6">
        <w:rPr>
          <w:rFonts w:ascii="Arial" w:hAnsi="Arial" w:cs="Arial"/>
          <w:sz w:val="20"/>
          <w:szCs w:val="20"/>
        </w:rPr>
        <w:t xml:space="preserve"> liste </w:t>
      </w:r>
      <w:r w:rsidRPr="00E064B6">
        <w:rPr>
          <w:rFonts w:ascii="Arial" w:hAnsi="Arial" w:cs="Arial"/>
          <w:sz w:val="20"/>
          <w:szCs w:val="20"/>
        </w:rPr>
        <w:t>pour envoyer</w:t>
      </w:r>
      <w:r w:rsidR="00BC76C2" w:rsidRPr="00E064B6">
        <w:rPr>
          <w:rFonts w:ascii="Arial" w:hAnsi="Arial" w:cs="Arial"/>
          <w:sz w:val="20"/>
          <w:szCs w:val="20"/>
        </w:rPr>
        <w:t xml:space="preserve"> des documents officiels</w:t>
      </w:r>
      <w:r w:rsidRPr="00E064B6">
        <w:rPr>
          <w:rFonts w:ascii="Arial" w:hAnsi="Arial" w:cs="Arial"/>
          <w:sz w:val="20"/>
          <w:szCs w:val="20"/>
        </w:rPr>
        <w:t xml:space="preserve"> qui sont parallèlement déposés sur le site SBSSA.</w:t>
      </w:r>
    </w:p>
    <w:p w14:paraId="37CF2082" w14:textId="77777777" w:rsidR="00BC76C2" w:rsidRPr="00E064B6" w:rsidRDefault="00663C95" w:rsidP="00BD0846">
      <w:pPr>
        <w:pStyle w:val="Paragraphedeliste"/>
        <w:numPr>
          <w:ilvl w:val="0"/>
          <w:numId w:val="10"/>
        </w:numPr>
        <w:jc w:val="both"/>
        <w:rPr>
          <w:rFonts w:ascii="Arial" w:eastAsia="Arial Unicode MS" w:hAnsi="Arial" w:cs="Arial"/>
          <w:kern w:val="1"/>
          <w:sz w:val="20"/>
          <w:szCs w:val="20"/>
          <w:lang w:eastAsia="hi-IN" w:bidi="hi-IN"/>
        </w:rPr>
      </w:pPr>
      <w:r w:rsidRPr="00E064B6">
        <w:rPr>
          <w:rFonts w:ascii="Arial" w:hAnsi="Arial" w:cs="Arial"/>
          <w:sz w:val="20"/>
          <w:szCs w:val="20"/>
        </w:rPr>
        <w:t>Des c</w:t>
      </w:r>
      <w:r w:rsidR="00BC76C2" w:rsidRPr="00E064B6">
        <w:rPr>
          <w:rFonts w:ascii="Arial" w:hAnsi="Arial" w:cs="Arial"/>
          <w:sz w:val="20"/>
          <w:szCs w:val="20"/>
        </w:rPr>
        <w:t>lasses virtuelles</w:t>
      </w:r>
      <w:r w:rsidR="00F1649C" w:rsidRPr="00E064B6">
        <w:rPr>
          <w:rFonts w:ascii="Arial" w:hAnsi="Arial" w:cs="Arial"/>
          <w:sz w:val="20"/>
          <w:szCs w:val="20"/>
        </w:rPr>
        <w:t>. E</w:t>
      </w:r>
      <w:r w:rsidRPr="00E064B6">
        <w:rPr>
          <w:rFonts w:ascii="Arial" w:hAnsi="Arial" w:cs="Arial"/>
          <w:sz w:val="20"/>
          <w:szCs w:val="20"/>
        </w:rPr>
        <w:t>n fonction de l’actualité</w:t>
      </w:r>
      <w:r w:rsidR="00BC76C2" w:rsidRPr="00E064B6">
        <w:rPr>
          <w:rFonts w:ascii="Arial" w:hAnsi="Arial" w:cs="Arial"/>
          <w:sz w:val="20"/>
          <w:szCs w:val="20"/>
        </w:rPr>
        <w:t xml:space="preserve">, une deuxième </w:t>
      </w:r>
      <w:r w:rsidR="00F1649C" w:rsidRPr="00E064B6">
        <w:rPr>
          <w:rFonts w:ascii="Arial" w:hAnsi="Arial" w:cs="Arial"/>
          <w:sz w:val="20"/>
          <w:szCs w:val="20"/>
        </w:rPr>
        <w:t>classe virtuelle sera organisée</w:t>
      </w:r>
      <w:r w:rsidR="00BC76C2" w:rsidRPr="00E064B6">
        <w:rPr>
          <w:rFonts w:ascii="Arial" w:hAnsi="Arial" w:cs="Arial"/>
          <w:sz w:val="20"/>
          <w:szCs w:val="20"/>
        </w:rPr>
        <w:t xml:space="preserve"> avant ou après les vacances de printemps</w:t>
      </w:r>
      <w:r w:rsidR="00F1649C" w:rsidRPr="00E064B6">
        <w:rPr>
          <w:rFonts w:ascii="Arial" w:hAnsi="Arial" w:cs="Arial"/>
          <w:sz w:val="20"/>
          <w:szCs w:val="20"/>
        </w:rPr>
        <w:t>. Les professeurs devront s’inscrire dans un tableau dédié.</w:t>
      </w:r>
    </w:p>
    <w:p w14:paraId="201EF0F2" w14:textId="77777777" w:rsidR="00BC76C2" w:rsidRPr="00E064B6" w:rsidRDefault="00BC76C2" w:rsidP="00536391">
      <w:pPr>
        <w:jc w:val="both"/>
        <w:rPr>
          <w:rFonts w:ascii="Arial" w:hAnsi="Arial" w:cs="Arial"/>
          <w:sz w:val="20"/>
          <w:szCs w:val="20"/>
        </w:rPr>
      </w:pPr>
    </w:p>
    <w:p w14:paraId="5E0E45F6" w14:textId="77777777" w:rsidR="00BC76C2" w:rsidRPr="00E064B6" w:rsidRDefault="00F1649C" w:rsidP="00536391">
      <w:pPr>
        <w:jc w:val="both"/>
        <w:rPr>
          <w:rFonts w:ascii="Arial" w:hAnsi="Arial" w:cs="Arial"/>
          <w:sz w:val="20"/>
          <w:szCs w:val="20"/>
        </w:rPr>
      </w:pPr>
      <w:r w:rsidRPr="00E064B6">
        <w:rPr>
          <w:rFonts w:ascii="Arial" w:hAnsi="Arial" w:cs="Arial"/>
          <w:b/>
          <w:bCs/>
          <w:sz w:val="20"/>
          <w:szCs w:val="20"/>
        </w:rPr>
        <w:t>De</w:t>
      </w:r>
      <w:r w:rsidR="00BC76C2" w:rsidRPr="00E064B6">
        <w:rPr>
          <w:rFonts w:ascii="Arial" w:hAnsi="Arial" w:cs="Arial"/>
          <w:b/>
          <w:bCs/>
          <w:sz w:val="20"/>
          <w:szCs w:val="20"/>
        </w:rPr>
        <w:t xml:space="preserve"> nouveaux documents</w:t>
      </w:r>
      <w:r w:rsidRPr="00E064B6">
        <w:rPr>
          <w:rFonts w:ascii="Arial" w:hAnsi="Arial" w:cs="Arial"/>
          <w:b/>
          <w:bCs/>
          <w:sz w:val="20"/>
          <w:szCs w:val="20"/>
        </w:rPr>
        <w:t xml:space="preserve"> seront envoyés prochainement</w:t>
      </w:r>
      <w:r w:rsidR="00BC76C2" w:rsidRPr="00E064B6">
        <w:rPr>
          <w:rFonts w:ascii="Arial" w:hAnsi="Arial" w:cs="Arial"/>
          <w:b/>
          <w:bCs/>
          <w:sz w:val="20"/>
          <w:szCs w:val="20"/>
        </w:rPr>
        <w:t> :</w:t>
      </w:r>
    </w:p>
    <w:p w14:paraId="649EC43C" w14:textId="77777777" w:rsidR="00BC76C2" w:rsidRPr="00E064B6" w:rsidRDefault="00F1649C" w:rsidP="00536391">
      <w:pPr>
        <w:numPr>
          <w:ilvl w:val="0"/>
          <w:numId w:val="1"/>
        </w:numPr>
        <w:jc w:val="both"/>
        <w:rPr>
          <w:rFonts w:ascii="Arial" w:hAnsi="Arial" w:cs="Arial"/>
          <w:sz w:val="20"/>
          <w:szCs w:val="20"/>
        </w:rPr>
      </w:pPr>
      <w:r w:rsidRPr="00E064B6">
        <w:rPr>
          <w:rFonts w:ascii="Arial" w:hAnsi="Arial" w:cs="Arial"/>
          <w:sz w:val="20"/>
          <w:szCs w:val="20"/>
        </w:rPr>
        <w:t>Infographie sur l</w:t>
      </w:r>
      <w:r w:rsidR="00BC76C2" w:rsidRPr="00E064B6">
        <w:rPr>
          <w:rFonts w:ascii="Arial" w:hAnsi="Arial" w:cs="Arial"/>
          <w:sz w:val="20"/>
          <w:szCs w:val="20"/>
        </w:rPr>
        <w:t xml:space="preserve">e chahut numérique : </w:t>
      </w:r>
      <w:r w:rsidRPr="00E064B6">
        <w:rPr>
          <w:rFonts w:ascii="Arial" w:hAnsi="Arial" w:cs="Arial"/>
          <w:sz w:val="20"/>
          <w:szCs w:val="20"/>
        </w:rPr>
        <w:t xml:space="preserve">il est nécessaire de </w:t>
      </w:r>
      <w:r w:rsidR="00BC76C2" w:rsidRPr="00E064B6">
        <w:rPr>
          <w:rFonts w:ascii="Arial" w:hAnsi="Arial" w:cs="Arial"/>
          <w:sz w:val="20"/>
          <w:szCs w:val="20"/>
        </w:rPr>
        <w:t xml:space="preserve">bien communiquer sur les règles du jeu et </w:t>
      </w:r>
      <w:r w:rsidRPr="00E064B6">
        <w:rPr>
          <w:rFonts w:ascii="Arial" w:hAnsi="Arial" w:cs="Arial"/>
          <w:sz w:val="20"/>
          <w:szCs w:val="20"/>
        </w:rPr>
        <w:t xml:space="preserve">l’enseignant a la </w:t>
      </w:r>
      <w:r w:rsidR="00BC76C2" w:rsidRPr="00E064B6">
        <w:rPr>
          <w:rFonts w:ascii="Arial" w:hAnsi="Arial" w:cs="Arial"/>
          <w:sz w:val="20"/>
          <w:szCs w:val="20"/>
        </w:rPr>
        <w:t>possibilité d'exclure un élève.</w:t>
      </w:r>
    </w:p>
    <w:p w14:paraId="39DB11C8" w14:textId="77777777" w:rsidR="00BC76C2" w:rsidRPr="00E064B6" w:rsidRDefault="00167CDA" w:rsidP="00536391">
      <w:pPr>
        <w:numPr>
          <w:ilvl w:val="0"/>
          <w:numId w:val="1"/>
        </w:numPr>
        <w:jc w:val="both"/>
        <w:rPr>
          <w:rFonts w:ascii="Arial" w:hAnsi="Arial" w:cs="Arial"/>
          <w:sz w:val="20"/>
          <w:szCs w:val="20"/>
        </w:rPr>
      </w:pPr>
      <w:r w:rsidRPr="00E064B6">
        <w:rPr>
          <w:rFonts w:ascii="Arial" w:hAnsi="Arial" w:cs="Arial"/>
          <w:sz w:val="20"/>
          <w:szCs w:val="20"/>
        </w:rPr>
        <w:t xml:space="preserve">Un courrier de conventionnement </w:t>
      </w:r>
      <w:r w:rsidR="00E30D82">
        <w:rPr>
          <w:rFonts w:ascii="Arial" w:hAnsi="Arial" w:cs="Arial"/>
          <w:sz w:val="20"/>
          <w:szCs w:val="20"/>
        </w:rPr>
        <w:t>entre La P</w:t>
      </w:r>
      <w:r w:rsidR="00F1649C" w:rsidRPr="00E064B6">
        <w:rPr>
          <w:rFonts w:ascii="Arial" w:hAnsi="Arial" w:cs="Arial"/>
          <w:sz w:val="20"/>
          <w:szCs w:val="20"/>
        </w:rPr>
        <w:t>oste et l’EN</w:t>
      </w:r>
      <w:r w:rsidR="002F05EA" w:rsidRPr="00E064B6">
        <w:rPr>
          <w:rFonts w:ascii="Arial" w:hAnsi="Arial" w:cs="Arial"/>
          <w:sz w:val="20"/>
          <w:szCs w:val="20"/>
        </w:rPr>
        <w:t xml:space="preserve"> (Docaposte)</w:t>
      </w:r>
      <w:r w:rsidR="00F1649C" w:rsidRPr="00E064B6">
        <w:rPr>
          <w:rFonts w:ascii="Arial" w:hAnsi="Arial" w:cs="Arial"/>
          <w:sz w:val="20"/>
          <w:szCs w:val="20"/>
        </w:rPr>
        <w:t xml:space="preserve"> : permet d’acheminer des photocopies et </w:t>
      </w:r>
      <w:r w:rsidR="00BC76C2" w:rsidRPr="00E064B6">
        <w:rPr>
          <w:rFonts w:ascii="Arial" w:hAnsi="Arial" w:cs="Arial"/>
          <w:sz w:val="20"/>
          <w:szCs w:val="20"/>
        </w:rPr>
        <w:t>des ordi</w:t>
      </w:r>
      <w:r w:rsidRPr="00E064B6">
        <w:rPr>
          <w:rFonts w:ascii="Arial" w:hAnsi="Arial" w:cs="Arial"/>
          <w:sz w:val="20"/>
          <w:szCs w:val="20"/>
        </w:rPr>
        <w:t>nateurs</w:t>
      </w:r>
      <w:r w:rsidR="00BC76C2" w:rsidRPr="00E064B6">
        <w:rPr>
          <w:rFonts w:ascii="Arial" w:hAnsi="Arial" w:cs="Arial"/>
          <w:sz w:val="20"/>
          <w:szCs w:val="20"/>
        </w:rPr>
        <w:t xml:space="preserve"> ou tablettes aux élèves qui n'en ont pas.</w:t>
      </w:r>
      <w:r w:rsidR="00D04321" w:rsidRPr="00E064B6">
        <w:rPr>
          <w:rFonts w:ascii="Arial" w:hAnsi="Arial" w:cs="Arial"/>
          <w:sz w:val="20"/>
          <w:szCs w:val="20"/>
        </w:rPr>
        <w:t xml:space="preserve"> </w:t>
      </w:r>
      <w:hyperlink r:id="rId12" w:history="1">
        <w:r w:rsidR="00D04321" w:rsidRPr="00E064B6">
          <w:rPr>
            <w:rStyle w:val="Lienhypertexte"/>
            <w:rFonts w:ascii="Arial" w:hAnsi="Arial" w:cs="Arial"/>
            <w:sz w:val="20"/>
            <w:szCs w:val="20"/>
          </w:rPr>
          <w:t>https://www.education.gouv.fr/continuite-pedagogique-l-education-nationale-et-la-poste-mobilisees-pour-maintenir-le-lien-avec-les-303321</w:t>
        </w:r>
      </w:hyperlink>
    </w:p>
    <w:p w14:paraId="2445F349" w14:textId="77777777" w:rsidR="00BC76C2" w:rsidRPr="004F23CC" w:rsidRDefault="00BC76C2" w:rsidP="00536391">
      <w:pPr>
        <w:numPr>
          <w:ilvl w:val="0"/>
          <w:numId w:val="1"/>
        </w:numPr>
        <w:jc w:val="both"/>
        <w:rPr>
          <w:rFonts w:ascii="Arial" w:hAnsi="Arial" w:cs="Arial"/>
          <w:sz w:val="20"/>
          <w:szCs w:val="20"/>
        </w:rPr>
      </w:pPr>
      <w:r w:rsidRPr="00E064B6">
        <w:rPr>
          <w:rFonts w:ascii="Arial" w:hAnsi="Arial" w:cs="Arial"/>
          <w:sz w:val="20"/>
          <w:szCs w:val="20"/>
        </w:rPr>
        <w:t>« Foire aux questions</w:t>
      </w:r>
      <w:r w:rsidR="00F1649C" w:rsidRPr="00E064B6">
        <w:rPr>
          <w:rFonts w:ascii="Arial" w:hAnsi="Arial" w:cs="Arial"/>
          <w:sz w:val="20"/>
          <w:szCs w:val="20"/>
        </w:rPr>
        <w:t xml:space="preserve"> examens</w:t>
      </w:r>
      <w:r w:rsidRPr="00E064B6">
        <w:rPr>
          <w:rFonts w:ascii="Arial" w:hAnsi="Arial" w:cs="Arial"/>
          <w:sz w:val="20"/>
          <w:szCs w:val="20"/>
        </w:rPr>
        <w:t xml:space="preserve"> » qui reprend les points abordés par </w:t>
      </w:r>
      <w:r w:rsidR="00E30D82">
        <w:rPr>
          <w:rFonts w:ascii="Arial" w:hAnsi="Arial" w:cs="Arial"/>
          <w:sz w:val="20"/>
          <w:szCs w:val="20"/>
        </w:rPr>
        <w:t>m</w:t>
      </w:r>
      <w:r w:rsidR="00225C72" w:rsidRPr="00E064B6">
        <w:rPr>
          <w:rFonts w:ascii="Arial" w:hAnsi="Arial" w:cs="Arial"/>
          <w:sz w:val="20"/>
          <w:szCs w:val="20"/>
        </w:rPr>
        <w:t xml:space="preserve">onsieur </w:t>
      </w:r>
      <w:r w:rsidR="00E30D82">
        <w:rPr>
          <w:rFonts w:ascii="Arial" w:hAnsi="Arial" w:cs="Arial"/>
          <w:sz w:val="20"/>
          <w:szCs w:val="20"/>
        </w:rPr>
        <w:t>l</w:t>
      </w:r>
      <w:r w:rsidR="00225C72" w:rsidRPr="00E064B6">
        <w:rPr>
          <w:rFonts w:ascii="Arial" w:hAnsi="Arial" w:cs="Arial"/>
          <w:sz w:val="20"/>
          <w:szCs w:val="20"/>
        </w:rPr>
        <w:t xml:space="preserve">e Ministre </w:t>
      </w:r>
      <w:r w:rsidR="00F1649C" w:rsidRPr="00E064B6">
        <w:rPr>
          <w:rFonts w:ascii="Arial" w:hAnsi="Arial" w:cs="Arial"/>
          <w:sz w:val="20"/>
          <w:szCs w:val="20"/>
        </w:rPr>
        <w:t xml:space="preserve">au cours de sa </w:t>
      </w:r>
      <w:r w:rsidR="00F1649C" w:rsidRPr="004F23CC">
        <w:rPr>
          <w:rFonts w:ascii="Arial" w:hAnsi="Arial" w:cs="Arial"/>
          <w:sz w:val="20"/>
          <w:szCs w:val="20"/>
        </w:rPr>
        <w:t xml:space="preserve">conférence </w:t>
      </w:r>
      <w:r w:rsidR="004F23CC" w:rsidRPr="004F23CC">
        <w:rPr>
          <w:rFonts w:ascii="Arial" w:hAnsi="Arial" w:cs="Arial"/>
          <w:sz w:val="20"/>
          <w:szCs w:val="20"/>
        </w:rPr>
        <w:t xml:space="preserve">du </w:t>
      </w:r>
      <w:r w:rsidR="00E30D82" w:rsidRPr="004F23CC">
        <w:rPr>
          <w:rFonts w:ascii="Arial" w:hAnsi="Arial" w:cs="Arial"/>
          <w:sz w:val="20"/>
          <w:szCs w:val="20"/>
        </w:rPr>
        <w:t>v</w:t>
      </w:r>
      <w:r w:rsidR="00225C72" w:rsidRPr="004F23CC">
        <w:rPr>
          <w:rFonts w:ascii="Arial" w:hAnsi="Arial" w:cs="Arial"/>
          <w:sz w:val="20"/>
          <w:szCs w:val="20"/>
        </w:rPr>
        <w:t>endredi</w:t>
      </w:r>
      <w:r w:rsidR="00E30D82" w:rsidRPr="004F23CC">
        <w:rPr>
          <w:rFonts w:ascii="Arial" w:hAnsi="Arial" w:cs="Arial"/>
          <w:sz w:val="20"/>
          <w:szCs w:val="20"/>
        </w:rPr>
        <w:t xml:space="preserve"> 3 a</w:t>
      </w:r>
      <w:r w:rsidRPr="004F23CC">
        <w:rPr>
          <w:rFonts w:ascii="Arial" w:hAnsi="Arial" w:cs="Arial"/>
          <w:sz w:val="20"/>
          <w:szCs w:val="20"/>
        </w:rPr>
        <w:t>vril en fin de matinée</w:t>
      </w:r>
      <w:r w:rsidR="00C6222A" w:rsidRPr="004F23CC">
        <w:rPr>
          <w:rFonts w:ascii="Arial" w:hAnsi="Arial" w:cs="Arial"/>
          <w:sz w:val="20"/>
          <w:szCs w:val="20"/>
        </w:rPr>
        <w:t>.</w:t>
      </w:r>
    </w:p>
    <w:p w14:paraId="2A92F1E4" w14:textId="77777777" w:rsidR="00BC76C2" w:rsidRPr="004F23CC" w:rsidRDefault="00E30D82" w:rsidP="00BD1373">
      <w:pPr>
        <w:numPr>
          <w:ilvl w:val="0"/>
          <w:numId w:val="1"/>
        </w:numPr>
        <w:jc w:val="both"/>
        <w:rPr>
          <w:rFonts w:ascii="Arial" w:hAnsi="Arial" w:cs="Arial"/>
          <w:sz w:val="20"/>
          <w:szCs w:val="20"/>
        </w:rPr>
      </w:pPr>
      <w:r w:rsidRPr="004F23CC">
        <w:rPr>
          <w:rFonts w:ascii="Arial" w:hAnsi="Arial" w:cs="Arial"/>
          <w:sz w:val="20"/>
          <w:szCs w:val="20"/>
        </w:rPr>
        <w:t>Courrier de m</w:t>
      </w:r>
      <w:r w:rsidR="002A21D9" w:rsidRPr="004F23CC">
        <w:rPr>
          <w:rFonts w:ascii="Arial" w:hAnsi="Arial" w:cs="Arial"/>
          <w:sz w:val="20"/>
          <w:szCs w:val="20"/>
        </w:rPr>
        <w:t>adame</w:t>
      </w:r>
      <w:r w:rsidRPr="004F23CC">
        <w:rPr>
          <w:rFonts w:ascii="Arial" w:hAnsi="Arial" w:cs="Arial"/>
          <w:sz w:val="20"/>
          <w:szCs w:val="20"/>
        </w:rPr>
        <w:t xml:space="preserve"> l</w:t>
      </w:r>
      <w:r w:rsidR="00BC76C2" w:rsidRPr="004F23CC">
        <w:rPr>
          <w:rFonts w:ascii="Arial" w:hAnsi="Arial" w:cs="Arial"/>
          <w:sz w:val="20"/>
          <w:szCs w:val="20"/>
        </w:rPr>
        <w:t xml:space="preserve">a Rectrice sur l'évaluation (transféré par </w:t>
      </w:r>
      <w:r w:rsidR="004F23CC" w:rsidRPr="004F23CC">
        <w:rPr>
          <w:rFonts w:ascii="Arial" w:hAnsi="Arial" w:cs="Arial"/>
          <w:sz w:val="20"/>
          <w:szCs w:val="20"/>
        </w:rPr>
        <w:t xml:space="preserve">les </w:t>
      </w:r>
      <w:r w:rsidR="00BC76C2" w:rsidRPr="004F23CC">
        <w:rPr>
          <w:rFonts w:ascii="Arial" w:hAnsi="Arial" w:cs="Arial"/>
          <w:sz w:val="20"/>
          <w:szCs w:val="20"/>
        </w:rPr>
        <w:t>chefs d'établissement).</w:t>
      </w:r>
      <w:r w:rsidR="00BD1373" w:rsidRPr="004F23CC">
        <w:rPr>
          <w:rFonts w:ascii="Arial" w:hAnsi="Arial" w:cs="Arial"/>
          <w:sz w:val="20"/>
          <w:szCs w:val="20"/>
        </w:rPr>
        <w:t xml:space="preserve"> </w:t>
      </w:r>
      <w:r w:rsidR="00BC76C2" w:rsidRPr="004F23CC">
        <w:rPr>
          <w:rFonts w:ascii="Arial" w:hAnsi="Arial" w:cs="Arial"/>
          <w:sz w:val="20"/>
          <w:szCs w:val="20"/>
        </w:rPr>
        <w:t xml:space="preserve">Ce courrier aborde l'évaluation du travail à distance : il </w:t>
      </w:r>
      <w:r w:rsidR="002A21D9" w:rsidRPr="004F23CC">
        <w:rPr>
          <w:rFonts w:ascii="Arial" w:hAnsi="Arial" w:cs="Arial"/>
          <w:sz w:val="20"/>
          <w:szCs w:val="20"/>
        </w:rPr>
        <w:t>faut avoir consc</w:t>
      </w:r>
      <w:r w:rsidR="004F23CC" w:rsidRPr="004F23CC">
        <w:rPr>
          <w:rFonts w:ascii="Arial" w:hAnsi="Arial" w:cs="Arial"/>
          <w:sz w:val="20"/>
          <w:szCs w:val="20"/>
        </w:rPr>
        <w:t xml:space="preserve">ience des conditions de travail </w:t>
      </w:r>
      <w:r w:rsidRPr="004F23CC">
        <w:rPr>
          <w:rFonts w:ascii="Arial" w:hAnsi="Arial" w:cs="Arial"/>
          <w:sz w:val="20"/>
          <w:szCs w:val="20"/>
        </w:rPr>
        <w:t xml:space="preserve">particulières </w:t>
      </w:r>
      <w:r w:rsidR="002A21D9" w:rsidRPr="004F23CC">
        <w:rPr>
          <w:rFonts w:ascii="Arial" w:hAnsi="Arial" w:cs="Arial"/>
          <w:sz w:val="20"/>
          <w:szCs w:val="20"/>
        </w:rPr>
        <w:t>de chacun à la maison (aide des parents, un seul ordinateur pour une fratrie, couverture du réseau</w:t>
      </w:r>
      <w:r w:rsidRPr="004F23CC">
        <w:rPr>
          <w:rFonts w:ascii="Arial" w:hAnsi="Arial" w:cs="Arial"/>
          <w:sz w:val="20"/>
          <w:szCs w:val="20"/>
        </w:rPr>
        <w:t>,</w:t>
      </w:r>
      <w:r w:rsidR="002A21D9" w:rsidRPr="004F23CC">
        <w:rPr>
          <w:rFonts w:ascii="Arial" w:hAnsi="Arial" w:cs="Arial"/>
          <w:sz w:val="20"/>
          <w:szCs w:val="20"/>
        </w:rPr>
        <w:t xml:space="preserve">…). Il est par conséquent </w:t>
      </w:r>
      <w:r w:rsidR="00BC76C2" w:rsidRPr="004F23CC">
        <w:rPr>
          <w:rFonts w:ascii="Arial" w:hAnsi="Arial" w:cs="Arial"/>
          <w:sz w:val="20"/>
          <w:szCs w:val="20"/>
        </w:rPr>
        <w:t>difficile d'évaluer de manière n</w:t>
      </w:r>
      <w:r w:rsidR="00167CDA" w:rsidRPr="004F23CC">
        <w:rPr>
          <w:rFonts w:ascii="Arial" w:hAnsi="Arial" w:cs="Arial"/>
          <w:sz w:val="20"/>
          <w:szCs w:val="20"/>
        </w:rPr>
        <w:t xml:space="preserve">otée =&gt; </w:t>
      </w:r>
      <w:r w:rsidR="00C84177" w:rsidRPr="004F23CC">
        <w:rPr>
          <w:rFonts w:ascii="Arial" w:hAnsi="Arial" w:cs="Arial"/>
          <w:sz w:val="20"/>
          <w:szCs w:val="20"/>
        </w:rPr>
        <w:t>s</w:t>
      </w:r>
      <w:r w:rsidR="00BC76C2" w:rsidRPr="004F23CC">
        <w:rPr>
          <w:rFonts w:ascii="Arial" w:hAnsi="Arial" w:cs="Arial"/>
          <w:sz w:val="20"/>
          <w:szCs w:val="20"/>
        </w:rPr>
        <w:t>e baser de préférenc</w:t>
      </w:r>
      <w:r w:rsidR="004F23CC" w:rsidRPr="004F23CC">
        <w:rPr>
          <w:rFonts w:ascii="Arial" w:hAnsi="Arial" w:cs="Arial"/>
          <w:sz w:val="20"/>
          <w:szCs w:val="20"/>
        </w:rPr>
        <w:t xml:space="preserve">e sur </w:t>
      </w:r>
      <w:r w:rsidR="00167CDA" w:rsidRPr="004F23CC">
        <w:rPr>
          <w:rFonts w:ascii="Arial" w:hAnsi="Arial" w:cs="Arial"/>
          <w:sz w:val="20"/>
          <w:szCs w:val="20"/>
        </w:rPr>
        <w:t>l'évaluation formative ou l’auto-évaluation</w:t>
      </w:r>
      <w:r w:rsidRPr="004F23CC">
        <w:rPr>
          <w:rFonts w:ascii="Arial" w:hAnsi="Arial" w:cs="Arial"/>
          <w:sz w:val="20"/>
          <w:szCs w:val="20"/>
        </w:rPr>
        <w:t xml:space="preserve"> (s</w:t>
      </w:r>
      <w:r w:rsidR="00C6222A" w:rsidRPr="004F23CC">
        <w:rPr>
          <w:rFonts w:ascii="Arial" w:hAnsi="Arial" w:cs="Arial"/>
          <w:sz w:val="20"/>
          <w:szCs w:val="20"/>
        </w:rPr>
        <w:t>’i</w:t>
      </w:r>
      <w:r w:rsidR="00C84177" w:rsidRPr="004F23CC">
        <w:rPr>
          <w:rFonts w:ascii="Arial" w:hAnsi="Arial" w:cs="Arial"/>
          <w:sz w:val="20"/>
          <w:szCs w:val="20"/>
        </w:rPr>
        <w:t>l y a</w:t>
      </w:r>
      <w:r w:rsidR="00BC76C2" w:rsidRPr="004F23CC">
        <w:rPr>
          <w:rFonts w:ascii="Arial" w:hAnsi="Arial" w:cs="Arial"/>
          <w:sz w:val="20"/>
          <w:szCs w:val="20"/>
        </w:rPr>
        <w:t xml:space="preserve"> des notes</w:t>
      </w:r>
      <w:r w:rsidR="002A21D9" w:rsidRPr="004F23CC">
        <w:rPr>
          <w:rFonts w:ascii="Arial" w:hAnsi="Arial" w:cs="Arial"/>
          <w:sz w:val="20"/>
          <w:szCs w:val="20"/>
        </w:rPr>
        <w:t>,</w:t>
      </w:r>
      <w:r w:rsidR="00BC76C2" w:rsidRPr="004F23CC">
        <w:rPr>
          <w:rFonts w:ascii="Arial" w:hAnsi="Arial" w:cs="Arial"/>
          <w:sz w:val="20"/>
          <w:szCs w:val="20"/>
        </w:rPr>
        <w:t xml:space="preserve"> elles ne seront pas prises en compte sur le livret scolaire.)</w:t>
      </w:r>
      <w:r w:rsidR="00BD1373" w:rsidRPr="004F23CC">
        <w:rPr>
          <w:rFonts w:ascii="Arial" w:hAnsi="Arial" w:cs="Arial"/>
          <w:sz w:val="20"/>
          <w:szCs w:val="20"/>
        </w:rPr>
        <w:t xml:space="preserve"> </w:t>
      </w:r>
    </w:p>
    <w:p w14:paraId="62567E69" w14:textId="77777777" w:rsidR="00BC76C2" w:rsidRPr="00E064B6" w:rsidRDefault="00BC76C2" w:rsidP="00536391">
      <w:pPr>
        <w:jc w:val="both"/>
        <w:rPr>
          <w:rFonts w:ascii="Arial" w:hAnsi="Arial" w:cs="Arial"/>
          <w:sz w:val="20"/>
          <w:szCs w:val="20"/>
        </w:rPr>
      </w:pPr>
    </w:p>
    <w:p w14:paraId="2B3C6008" w14:textId="77777777" w:rsidR="00BC76C2" w:rsidRPr="00E064B6" w:rsidRDefault="00BC76C2" w:rsidP="00536391">
      <w:pPr>
        <w:jc w:val="both"/>
        <w:rPr>
          <w:rFonts w:ascii="Arial" w:hAnsi="Arial" w:cs="Arial"/>
          <w:sz w:val="20"/>
          <w:szCs w:val="20"/>
        </w:rPr>
      </w:pPr>
      <w:r w:rsidRPr="00E064B6">
        <w:rPr>
          <w:rFonts w:ascii="Arial" w:hAnsi="Arial" w:cs="Arial"/>
          <w:b/>
          <w:bCs/>
          <w:sz w:val="20"/>
          <w:szCs w:val="20"/>
        </w:rPr>
        <w:t>Conseils :</w:t>
      </w:r>
      <w:r w:rsidR="00F9055C" w:rsidRPr="00E064B6">
        <w:rPr>
          <w:rFonts w:ascii="Arial" w:hAnsi="Arial" w:cs="Arial"/>
          <w:sz w:val="20"/>
          <w:szCs w:val="20"/>
        </w:rPr>
        <w:t xml:space="preserve"> les informations arrivent au fur et à mesure, il est donc important de dater ces documents et de faire une mise à jour quotidienne.</w:t>
      </w:r>
    </w:p>
    <w:p w14:paraId="463CDD3C" w14:textId="77777777" w:rsidR="009A1697" w:rsidRDefault="009A1697" w:rsidP="00536391">
      <w:pPr>
        <w:jc w:val="both"/>
        <w:rPr>
          <w:rFonts w:ascii="Arial" w:hAnsi="Arial" w:cs="Arial"/>
          <w:sz w:val="20"/>
          <w:szCs w:val="20"/>
        </w:rPr>
      </w:pPr>
    </w:p>
    <w:p w14:paraId="280027D5" w14:textId="77777777" w:rsidR="00E064B6" w:rsidRPr="00E064B6" w:rsidRDefault="00E064B6" w:rsidP="00536391">
      <w:pPr>
        <w:jc w:val="both"/>
        <w:rPr>
          <w:rFonts w:ascii="Arial" w:hAnsi="Arial" w:cs="Arial"/>
          <w:sz w:val="20"/>
          <w:szCs w:val="20"/>
        </w:rPr>
      </w:pPr>
    </w:p>
    <w:p w14:paraId="2904D279" w14:textId="77777777" w:rsidR="00BC76C2" w:rsidRPr="00E064B6" w:rsidRDefault="00BC76C2" w:rsidP="00536391">
      <w:pPr>
        <w:jc w:val="both"/>
        <w:rPr>
          <w:rFonts w:ascii="Arial" w:hAnsi="Arial" w:cs="Arial"/>
          <w:b/>
          <w:bCs/>
          <w:sz w:val="20"/>
          <w:szCs w:val="20"/>
          <w:u w:val="single"/>
        </w:rPr>
      </w:pPr>
      <w:r w:rsidRPr="00E064B6">
        <w:rPr>
          <w:rFonts w:ascii="Arial" w:hAnsi="Arial" w:cs="Arial"/>
          <w:sz w:val="20"/>
          <w:szCs w:val="20"/>
        </w:rPr>
        <w:t xml:space="preserve"> </w:t>
      </w:r>
    </w:p>
    <w:p w14:paraId="390B395C" w14:textId="77777777" w:rsidR="00F71C9E" w:rsidRPr="00E064B6" w:rsidRDefault="00F71C9E" w:rsidP="00F71C9E">
      <w:pPr>
        <w:numPr>
          <w:ilvl w:val="0"/>
          <w:numId w:val="9"/>
        </w:numPr>
        <w:jc w:val="both"/>
        <w:rPr>
          <w:rFonts w:ascii="Arial" w:hAnsi="Arial" w:cs="Arial"/>
          <w:sz w:val="20"/>
          <w:szCs w:val="20"/>
        </w:rPr>
      </w:pPr>
      <w:r w:rsidRPr="00E064B6">
        <w:rPr>
          <w:rFonts w:ascii="Arial" w:hAnsi="Arial" w:cs="Arial"/>
          <w:b/>
          <w:bCs/>
          <w:sz w:val="20"/>
          <w:szCs w:val="20"/>
          <w:u w:val="single"/>
        </w:rPr>
        <w:t>L’ORG</w:t>
      </w:r>
      <w:r w:rsidR="00BD0846" w:rsidRPr="00E064B6">
        <w:rPr>
          <w:rFonts w:ascii="Arial" w:hAnsi="Arial" w:cs="Arial"/>
          <w:b/>
          <w:bCs/>
          <w:sz w:val="20"/>
          <w:szCs w:val="20"/>
          <w:u w:val="single"/>
        </w:rPr>
        <w:t>A</w:t>
      </w:r>
      <w:r w:rsidRPr="00E064B6">
        <w:rPr>
          <w:rFonts w:ascii="Arial" w:hAnsi="Arial" w:cs="Arial"/>
          <w:b/>
          <w:bCs/>
          <w:sz w:val="20"/>
          <w:szCs w:val="20"/>
          <w:u w:val="single"/>
        </w:rPr>
        <w:t>NISATION DE LA CONTINUITE PEDAGOGIQUE</w:t>
      </w:r>
    </w:p>
    <w:p w14:paraId="7EA44A3F" w14:textId="77777777" w:rsidR="00F71C9E" w:rsidRPr="00E064B6" w:rsidRDefault="00F71C9E" w:rsidP="00F71C9E">
      <w:pPr>
        <w:jc w:val="both"/>
        <w:rPr>
          <w:rFonts w:ascii="Arial" w:hAnsi="Arial" w:cs="Arial"/>
          <w:b/>
          <w:bCs/>
          <w:sz w:val="20"/>
          <w:szCs w:val="20"/>
          <w:u w:val="single"/>
        </w:rPr>
      </w:pPr>
    </w:p>
    <w:p w14:paraId="7FC14C31" w14:textId="77777777" w:rsidR="00A25130" w:rsidRPr="00E064B6" w:rsidRDefault="00E30D82" w:rsidP="000B7D8B">
      <w:pPr>
        <w:pStyle w:val="Standard"/>
        <w:jc w:val="both"/>
        <w:rPr>
          <w:rFonts w:ascii="Arial" w:eastAsia="Arial Unicode MS" w:hAnsi="Arial" w:cs="Arial"/>
          <w:kern w:val="1"/>
          <w:sz w:val="20"/>
          <w:szCs w:val="20"/>
          <w:lang w:eastAsia="hi-IN"/>
        </w:rPr>
      </w:pPr>
      <w:r w:rsidRPr="004F23CC">
        <w:rPr>
          <w:rFonts w:ascii="Arial" w:eastAsia="Arial Unicode MS" w:hAnsi="Arial" w:cs="Arial"/>
          <w:kern w:val="1"/>
          <w:sz w:val="20"/>
          <w:szCs w:val="20"/>
          <w:lang w:eastAsia="hi-IN"/>
        </w:rPr>
        <w:t>L</w:t>
      </w:r>
      <w:r w:rsidR="00A134DD" w:rsidRPr="004F23CC">
        <w:rPr>
          <w:rFonts w:ascii="Arial" w:eastAsia="Arial Unicode MS" w:hAnsi="Arial" w:cs="Arial"/>
          <w:kern w:val="1"/>
          <w:sz w:val="20"/>
          <w:szCs w:val="20"/>
          <w:lang w:eastAsia="hi-IN"/>
        </w:rPr>
        <w:t xml:space="preserve">es inspecteurs remercient </w:t>
      </w:r>
      <w:r w:rsidR="004F23CC" w:rsidRPr="004F23CC">
        <w:rPr>
          <w:rFonts w:ascii="Arial" w:eastAsia="Arial Unicode MS" w:hAnsi="Arial" w:cs="Arial"/>
          <w:kern w:val="1"/>
          <w:sz w:val="20"/>
          <w:szCs w:val="20"/>
          <w:lang w:eastAsia="hi-IN"/>
        </w:rPr>
        <w:t xml:space="preserve">à nouveaux </w:t>
      </w:r>
      <w:r w:rsidR="00A134DD" w:rsidRPr="004F23CC">
        <w:rPr>
          <w:rFonts w:ascii="Arial" w:eastAsia="Arial Unicode MS" w:hAnsi="Arial" w:cs="Arial"/>
          <w:kern w:val="1"/>
          <w:sz w:val="20"/>
          <w:szCs w:val="20"/>
          <w:lang w:eastAsia="hi-IN"/>
        </w:rPr>
        <w:t>l</w:t>
      </w:r>
      <w:r w:rsidRPr="004F23CC">
        <w:rPr>
          <w:rFonts w:ascii="Arial" w:eastAsia="Arial Unicode MS" w:hAnsi="Arial" w:cs="Arial"/>
          <w:kern w:val="1"/>
          <w:sz w:val="20"/>
          <w:szCs w:val="20"/>
          <w:lang w:eastAsia="hi-IN"/>
        </w:rPr>
        <w:t>es enseignants pour leur investissement et professionnalisme </w:t>
      </w:r>
      <w:r w:rsidR="00A134DD" w:rsidRPr="004F23CC">
        <w:rPr>
          <w:rFonts w:ascii="Arial" w:eastAsia="Arial Unicode MS" w:hAnsi="Arial" w:cs="Arial"/>
          <w:kern w:val="1"/>
          <w:sz w:val="20"/>
          <w:szCs w:val="20"/>
          <w:lang w:eastAsia="hi-IN"/>
        </w:rPr>
        <w:t>durant</w:t>
      </w:r>
      <w:r w:rsidR="004F23CC" w:rsidRPr="004F23CC">
        <w:rPr>
          <w:rFonts w:ascii="Arial" w:eastAsia="Arial Unicode MS" w:hAnsi="Arial" w:cs="Arial"/>
          <w:kern w:val="1"/>
          <w:sz w:val="20"/>
          <w:szCs w:val="20"/>
          <w:lang w:eastAsia="hi-IN"/>
        </w:rPr>
        <w:t xml:space="preserve"> </w:t>
      </w:r>
      <w:r w:rsidR="00A25130" w:rsidRPr="004F23CC">
        <w:rPr>
          <w:rFonts w:ascii="Arial" w:eastAsia="Arial Unicode MS" w:hAnsi="Arial" w:cs="Arial"/>
          <w:kern w:val="1"/>
          <w:sz w:val="20"/>
          <w:szCs w:val="20"/>
          <w:lang w:eastAsia="hi-IN"/>
        </w:rPr>
        <w:t>cette période. Au cours de la 1ère semaine, beaucoup d’activité</w:t>
      </w:r>
      <w:r w:rsidR="004F23CC" w:rsidRPr="004F23CC">
        <w:rPr>
          <w:rFonts w:ascii="Arial" w:eastAsia="Arial Unicode MS" w:hAnsi="Arial" w:cs="Arial"/>
          <w:kern w:val="1"/>
          <w:sz w:val="20"/>
          <w:szCs w:val="20"/>
          <w:lang w:eastAsia="hi-IN"/>
        </w:rPr>
        <w:t xml:space="preserve">s ont été proposées aux élèves, qui </w:t>
      </w:r>
      <w:r w:rsidR="00A25130" w:rsidRPr="00E064B6">
        <w:rPr>
          <w:rFonts w:ascii="Arial" w:eastAsia="Arial Unicode MS" w:hAnsi="Arial" w:cs="Arial"/>
          <w:kern w:val="1"/>
          <w:sz w:val="20"/>
          <w:szCs w:val="20"/>
          <w:lang w:eastAsia="hi-IN"/>
        </w:rPr>
        <w:t>ont été très vite débordés par l’afflux. La régulation s’est faite depuis. Tous les élèves n’ont pas de bonnes conditions de travail : équipement, connexion =&gt; la bienveillance est nécessaire et l’exigence doit être présente.</w:t>
      </w:r>
    </w:p>
    <w:p w14:paraId="3594F700" w14:textId="77777777" w:rsidR="00A25130" w:rsidRPr="00E064B6" w:rsidRDefault="00A25130" w:rsidP="00A25130">
      <w:pPr>
        <w:pStyle w:val="Standard"/>
        <w:rPr>
          <w:rFonts w:ascii="Arial" w:eastAsia="Arial Unicode MS" w:hAnsi="Arial" w:cs="Arial"/>
          <w:kern w:val="1"/>
          <w:sz w:val="20"/>
          <w:szCs w:val="20"/>
          <w:lang w:eastAsia="hi-IN"/>
        </w:rPr>
      </w:pPr>
    </w:p>
    <w:p w14:paraId="2ED496F0" w14:textId="77777777" w:rsidR="00BD0846" w:rsidRPr="00E064B6" w:rsidRDefault="00BD0846" w:rsidP="000B7D8B">
      <w:pPr>
        <w:pStyle w:val="Standard"/>
        <w:jc w:val="both"/>
        <w:rPr>
          <w:rFonts w:ascii="Arial" w:eastAsia="Arial Unicode MS" w:hAnsi="Arial" w:cs="Arial"/>
          <w:kern w:val="1"/>
          <w:sz w:val="20"/>
          <w:szCs w:val="20"/>
          <w:lang w:eastAsia="hi-IN"/>
        </w:rPr>
      </w:pPr>
      <w:r w:rsidRPr="00E064B6">
        <w:rPr>
          <w:rFonts w:ascii="Arial" w:eastAsia="Arial Unicode MS" w:hAnsi="Arial" w:cs="Arial"/>
          <w:kern w:val="1"/>
          <w:sz w:val="20"/>
          <w:szCs w:val="20"/>
          <w:lang w:eastAsia="hi-IN"/>
        </w:rPr>
        <w:t>Il est demandé aux équipes p</w:t>
      </w:r>
      <w:r w:rsidR="004F23CC">
        <w:rPr>
          <w:rFonts w:ascii="Arial" w:eastAsia="Arial Unicode MS" w:hAnsi="Arial" w:cs="Arial"/>
          <w:kern w:val="1"/>
          <w:sz w:val="20"/>
          <w:szCs w:val="20"/>
          <w:lang w:eastAsia="hi-IN"/>
        </w:rPr>
        <w:t xml:space="preserve">édagogiques de </w:t>
      </w:r>
      <w:r w:rsidR="004F23CC" w:rsidRPr="004F23CC">
        <w:rPr>
          <w:rFonts w:ascii="Arial" w:eastAsia="Arial Unicode MS" w:hAnsi="Arial" w:cs="Arial"/>
          <w:kern w:val="1"/>
          <w:sz w:val="20"/>
          <w:szCs w:val="20"/>
          <w:lang w:eastAsia="hi-IN"/>
        </w:rPr>
        <w:t>conserver le lien avec l’élève</w:t>
      </w:r>
      <w:r w:rsidR="004F23CC">
        <w:rPr>
          <w:rFonts w:ascii="Arial" w:eastAsia="Arial Unicode MS" w:hAnsi="Arial" w:cs="Arial"/>
          <w:color w:val="FF0000"/>
          <w:kern w:val="1"/>
          <w:sz w:val="20"/>
          <w:szCs w:val="20"/>
          <w:lang w:eastAsia="hi-IN"/>
        </w:rPr>
        <w:t xml:space="preserve"> </w:t>
      </w:r>
      <w:r w:rsidRPr="00E064B6">
        <w:rPr>
          <w:rFonts w:ascii="Arial" w:eastAsia="Arial Unicode MS" w:hAnsi="Arial" w:cs="Arial"/>
          <w:kern w:val="1"/>
          <w:sz w:val="20"/>
          <w:szCs w:val="20"/>
          <w:lang w:eastAsia="hi-IN"/>
        </w:rPr>
        <w:t>lors de ce confinement afin d’éviter son décrochage.</w:t>
      </w:r>
    </w:p>
    <w:p w14:paraId="2CAF4A28" w14:textId="77777777" w:rsidR="00BD0846" w:rsidRPr="00E064B6" w:rsidRDefault="00BD0846" w:rsidP="00F71C9E">
      <w:pPr>
        <w:jc w:val="both"/>
        <w:rPr>
          <w:rFonts w:ascii="Arial" w:hAnsi="Arial" w:cs="Arial"/>
          <w:b/>
          <w:bCs/>
          <w:sz w:val="20"/>
          <w:szCs w:val="20"/>
          <w:u w:val="single"/>
        </w:rPr>
      </w:pPr>
    </w:p>
    <w:p w14:paraId="5BBCB99F" w14:textId="77777777" w:rsidR="00BC76C2" w:rsidRPr="00E064B6" w:rsidRDefault="00BC76C2" w:rsidP="00F71C9E">
      <w:pPr>
        <w:jc w:val="both"/>
        <w:rPr>
          <w:rFonts w:ascii="Arial" w:hAnsi="Arial" w:cs="Arial"/>
          <w:sz w:val="20"/>
          <w:szCs w:val="20"/>
        </w:rPr>
      </w:pPr>
      <w:r w:rsidRPr="00E064B6">
        <w:rPr>
          <w:rFonts w:ascii="Arial" w:hAnsi="Arial" w:cs="Arial"/>
          <w:b/>
          <w:bCs/>
          <w:sz w:val="20"/>
          <w:szCs w:val="20"/>
          <w:u w:val="single"/>
        </w:rPr>
        <w:t>Pour une continuité pédagogique réussie, il faut</w:t>
      </w:r>
      <w:r w:rsidRPr="00A134DD">
        <w:rPr>
          <w:rFonts w:ascii="Arial" w:hAnsi="Arial" w:cs="Arial"/>
          <w:b/>
          <w:bCs/>
          <w:sz w:val="20"/>
          <w:szCs w:val="20"/>
        </w:rPr>
        <w:t xml:space="preserve"> : </w:t>
      </w:r>
    </w:p>
    <w:p w14:paraId="7229E179" w14:textId="77777777" w:rsidR="001E233C" w:rsidRPr="00E064B6" w:rsidRDefault="001E233C" w:rsidP="00536391">
      <w:pPr>
        <w:jc w:val="both"/>
        <w:rPr>
          <w:rFonts w:ascii="Arial" w:hAnsi="Arial" w:cs="Arial"/>
          <w:sz w:val="20"/>
          <w:szCs w:val="20"/>
        </w:rPr>
      </w:pPr>
    </w:p>
    <w:p w14:paraId="4BBBE18F" w14:textId="77777777" w:rsidR="00BC76C2" w:rsidRPr="004F23CC" w:rsidRDefault="00167CDA" w:rsidP="00E140EE">
      <w:pPr>
        <w:numPr>
          <w:ilvl w:val="0"/>
          <w:numId w:val="10"/>
        </w:numPr>
        <w:jc w:val="both"/>
        <w:rPr>
          <w:rFonts w:ascii="Arial" w:hAnsi="Arial" w:cs="Arial"/>
          <w:sz w:val="20"/>
          <w:szCs w:val="20"/>
        </w:rPr>
      </w:pPr>
      <w:r w:rsidRPr="00E064B6">
        <w:rPr>
          <w:rFonts w:ascii="Arial" w:hAnsi="Arial" w:cs="Arial"/>
          <w:sz w:val="20"/>
          <w:szCs w:val="20"/>
        </w:rPr>
        <w:t>C</w:t>
      </w:r>
      <w:r w:rsidR="00BC76C2" w:rsidRPr="00E064B6">
        <w:rPr>
          <w:rFonts w:ascii="Arial" w:hAnsi="Arial" w:cs="Arial"/>
          <w:sz w:val="20"/>
          <w:szCs w:val="20"/>
        </w:rPr>
        <w:t>ompléter le cahier de texte</w:t>
      </w:r>
      <w:r w:rsidR="00E140EE" w:rsidRPr="00E064B6">
        <w:rPr>
          <w:rFonts w:ascii="Arial" w:hAnsi="Arial" w:cs="Arial"/>
          <w:sz w:val="20"/>
          <w:szCs w:val="20"/>
        </w:rPr>
        <w:t xml:space="preserve"> pour</w:t>
      </w:r>
      <w:r w:rsidR="004F23CC">
        <w:rPr>
          <w:rFonts w:ascii="Arial" w:hAnsi="Arial" w:cs="Arial"/>
          <w:sz w:val="20"/>
          <w:szCs w:val="20"/>
        </w:rPr>
        <w:t xml:space="preserve"> y consigner les activités </w:t>
      </w:r>
      <w:r w:rsidR="004F23CC" w:rsidRPr="004F23CC">
        <w:rPr>
          <w:rFonts w:ascii="Arial" w:hAnsi="Arial" w:cs="Arial"/>
          <w:sz w:val="20"/>
          <w:szCs w:val="20"/>
        </w:rPr>
        <w:t xml:space="preserve">effectuées </w:t>
      </w:r>
      <w:r w:rsidR="00E140EE" w:rsidRPr="004F23CC">
        <w:rPr>
          <w:rFonts w:ascii="Arial" w:hAnsi="Arial" w:cs="Arial"/>
          <w:sz w:val="20"/>
          <w:szCs w:val="20"/>
        </w:rPr>
        <w:t>et permettre aux parents et aux</w:t>
      </w:r>
      <w:r w:rsidR="00BD0846" w:rsidRPr="004F23CC">
        <w:rPr>
          <w:rFonts w:ascii="Arial" w:hAnsi="Arial" w:cs="Arial"/>
          <w:sz w:val="20"/>
          <w:szCs w:val="20"/>
        </w:rPr>
        <w:t xml:space="preserve"> élèves de se repérer dans le travail </w:t>
      </w:r>
      <w:r w:rsidR="00E140EE" w:rsidRPr="004F23CC">
        <w:rPr>
          <w:rFonts w:ascii="Arial" w:hAnsi="Arial" w:cs="Arial"/>
          <w:sz w:val="20"/>
          <w:szCs w:val="20"/>
        </w:rPr>
        <w:t xml:space="preserve">à faire et dans le travail </w:t>
      </w:r>
      <w:r w:rsidR="00BD0846" w:rsidRPr="004F23CC">
        <w:rPr>
          <w:rFonts w:ascii="Arial" w:hAnsi="Arial" w:cs="Arial"/>
          <w:sz w:val="20"/>
          <w:szCs w:val="20"/>
        </w:rPr>
        <w:t xml:space="preserve">fait. </w:t>
      </w:r>
    </w:p>
    <w:p w14:paraId="01C8F582" w14:textId="77777777" w:rsidR="00BC76C2" w:rsidRDefault="00BC76C2" w:rsidP="00536391">
      <w:pPr>
        <w:numPr>
          <w:ilvl w:val="0"/>
          <w:numId w:val="6"/>
        </w:numPr>
        <w:jc w:val="both"/>
        <w:rPr>
          <w:rFonts w:ascii="Arial" w:hAnsi="Arial" w:cs="Arial"/>
          <w:sz w:val="20"/>
          <w:szCs w:val="20"/>
        </w:rPr>
      </w:pPr>
      <w:r w:rsidRPr="004F23CC">
        <w:rPr>
          <w:rFonts w:ascii="Arial" w:hAnsi="Arial" w:cs="Arial"/>
          <w:sz w:val="20"/>
          <w:szCs w:val="20"/>
        </w:rPr>
        <w:t>Signaler tout dysfonctionnement au chef d'établissement</w:t>
      </w:r>
      <w:r w:rsidR="00C84177" w:rsidRPr="004F23CC">
        <w:rPr>
          <w:rFonts w:ascii="Arial" w:hAnsi="Arial" w:cs="Arial"/>
          <w:sz w:val="20"/>
          <w:szCs w:val="20"/>
        </w:rPr>
        <w:t>, à son adjoint ou au CPE.</w:t>
      </w:r>
    </w:p>
    <w:p w14:paraId="157F2571" w14:textId="77777777" w:rsidR="00BC76C2" w:rsidRPr="004F23CC" w:rsidRDefault="00BC76C2" w:rsidP="00536391">
      <w:pPr>
        <w:numPr>
          <w:ilvl w:val="0"/>
          <w:numId w:val="6"/>
        </w:numPr>
        <w:jc w:val="both"/>
        <w:rPr>
          <w:rFonts w:ascii="Arial" w:hAnsi="Arial" w:cs="Arial"/>
          <w:sz w:val="20"/>
          <w:szCs w:val="20"/>
        </w:rPr>
      </w:pPr>
      <w:r w:rsidRPr="004F23CC">
        <w:rPr>
          <w:rFonts w:ascii="Arial" w:hAnsi="Arial" w:cs="Arial"/>
          <w:sz w:val="20"/>
          <w:szCs w:val="20"/>
        </w:rPr>
        <w:t xml:space="preserve">Harmoniser les outils utilisés au sein d'une équipe : </w:t>
      </w:r>
      <w:r w:rsidR="00C84177" w:rsidRPr="004F23CC">
        <w:rPr>
          <w:rFonts w:ascii="Arial" w:hAnsi="Arial" w:cs="Arial"/>
          <w:sz w:val="20"/>
          <w:szCs w:val="20"/>
        </w:rPr>
        <w:t>s</w:t>
      </w:r>
      <w:r w:rsidRPr="004F23CC">
        <w:rPr>
          <w:rFonts w:ascii="Arial" w:hAnsi="Arial" w:cs="Arial"/>
          <w:sz w:val="20"/>
          <w:szCs w:val="20"/>
        </w:rPr>
        <w:t>e limiter à une, voir</w:t>
      </w:r>
      <w:r w:rsidR="0064396F" w:rsidRPr="004F23CC">
        <w:rPr>
          <w:rFonts w:ascii="Arial" w:hAnsi="Arial" w:cs="Arial"/>
          <w:sz w:val="20"/>
          <w:szCs w:val="20"/>
        </w:rPr>
        <w:t>e</w:t>
      </w:r>
      <w:r w:rsidRPr="004F23CC">
        <w:rPr>
          <w:rFonts w:ascii="Arial" w:hAnsi="Arial" w:cs="Arial"/>
          <w:sz w:val="20"/>
          <w:szCs w:val="20"/>
        </w:rPr>
        <w:t xml:space="preserve"> deux appli</w:t>
      </w:r>
      <w:r w:rsidR="00167CDA" w:rsidRPr="004F23CC">
        <w:rPr>
          <w:rFonts w:ascii="Arial" w:hAnsi="Arial" w:cs="Arial"/>
          <w:sz w:val="20"/>
          <w:szCs w:val="20"/>
        </w:rPr>
        <w:t>cation(s) pour une même classe et ainsi é</w:t>
      </w:r>
      <w:r w:rsidRPr="004F23CC">
        <w:rPr>
          <w:rFonts w:ascii="Arial" w:hAnsi="Arial" w:cs="Arial"/>
          <w:sz w:val="20"/>
          <w:szCs w:val="20"/>
        </w:rPr>
        <w:t>viter que les élèves aient trop d'outils différents.</w:t>
      </w:r>
      <w:r w:rsidR="00D04321" w:rsidRPr="004F23CC">
        <w:rPr>
          <w:rFonts w:ascii="Arial" w:hAnsi="Arial" w:cs="Arial"/>
          <w:sz w:val="20"/>
          <w:szCs w:val="20"/>
        </w:rPr>
        <w:t xml:space="preserve"> Mieux vaut cependant éviter la plateforme Discord (application d’échanges pour des joueurs en ligne) qui fait débat.</w:t>
      </w:r>
    </w:p>
    <w:p w14:paraId="49CC0FC8" w14:textId="77777777" w:rsidR="00BC76C2" w:rsidRDefault="00BC76C2" w:rsidP="00536391">
      <w:pPr>
        <w:numPr>
          <w:ilvl w:val="0"/>
          <w:numId w:val="6"/>
        </w:numPr>
        <w:jc w:val="both"/>
        <w:rPr>
          <w:rFonts w:ascii="Arial" w:hAnsi="Arial" w:cs="Arial"/>
          <w:sz w:val="20"/>
          <w:szCs w:val="20"/>
        </w:rPr>
      </w:pPr>
      <w:r w:rsidRPr="004F23CC">
        <w:rPr>
          <w:rFonts w:ascii="Arial" w:hAnsi="Arial" w:cs="Arial"/>
          <w:sz w:val="20"/>
          <w:szCs w:val="20"/>
        </w:rPr>
        <w:t>Ne pas essay</w:t>
      </w:r>
      <w:r w:rsidR="004F23CC" w:rsidRPr="004F23CC">
        <w:rPr>
          <w:rFonts w:ascii="Arial" w:hAnsi="Arial" w:cs="Arial"/>
          <w:sz w:val="20"/>
          <w:szCs w:val="20"/>
        </w:rPr>
        <w:t xml:space="preserve">er d'avancer comme si les élèves étaient </w:t>
      </w:r>
      <w:r w:rsidRPr="004F23CC">
        <w:rPr>
          <w:rFonts w:ascii="Arial" w:hAnsi="Arial" w:cs="Arial"/>
          <w:sz w:val="20"/>
          <w:szCs w:val="20"/>
        </w:rPr>
        <w:t>en cours</w:t>
      </w:r>
      <w:r w:rsidRPr="00E064B6">
        <w:rPr>
          <w:rFonts w:ascii="Arial" w:hAnsi="Arial" w:cs="Arial"/>
          <w:sz w:val="20"/>
          <w:szCs w:val="20"/>
        </w:rPr>
        <w:t>.</w:t>
      </w:r>
    </w:p>
    <w:p w14:paraId="3486512F" w14:textId="77777777" w:rsidR="004F23CC" w:rsidRPr="00E064B6" w:rsidRDefault="004F23CC" w:rsidP="00536391">
      <w:pPr>
        <w:numPr>
          <w:ilvl w:val="0"/>
          <w:numId w:val="6"/>
        </w:numPr>
        <w:jc w:val="both"/>
        <w:rPr>
          <w:rFonts w:ascii="Arial" w:hAnsi="Arial" w:cs="Arial"/>
          <w:sz w:val="20"/>
          <w:szCs w:val="20"/>
        </w:rPr>
      </w:pPr>
      <w:r>
        <w:rPr>
          <w:rFonts w:ascii="Arial" w:hAnsi="Arial" w:cs="Arial"/>
          <w:sz w:val="20"/>
          <w:szCs w:val="20"/>
        </w:rPr>
        <w:t>Ne pas signaler sur Pronote l’absence des élèves en classe virtuelle mais le signaler à la hiérarchie.</w:t>
      </w:r>
    </w:p>
    <w:p w14:paraId="1FE556A3" w14:textId="77777777" w:rsidR="00BC76C2" w:rsidRPr="00E064B6" w:rsidRDefault="00167CDA" w:rsidP="00536391">
      <w:pPr>
        <w:numPr>
          <w:ilvl w:val="0"/>
          <w:numId w:val="6"/>
        </w:numPr>
        <w:jc w:val="both"/>
        <w:rPr>
          <w:rFonts w:ascii="Arial" w:hAnsi="Arial" w:cs="Arial"/>
          <w:sz w:val="20"/>
          <w:szCs w:val="20"/>
        </w:rPr>
      </w:pPr>
      <w:r w:rsidRPr="00E064B6">
        <w:rPr>
          <w:rFonts w:ascii="Arial" w:hAnsi="Arial" w:cs="Arial"/>
          <w:sz w:val="20"/>
          <w:szCs w:val="20"/>
        </w:rPr>
        <w:t xml:space="preserve">Etre bienveillant : </w:t>
      </w:r>
      <w:r w:rsidR="00BC76C2" w:rsidRPr="00E064B6">
        <w:rPr>
          <w:rFonts w:ascii="Arial" w:hAnsi="Arial" w:cs="Arial"/>
          <w:sz w:val="20"/>
          <w:szCs w:val="20"/>
        </w:rPr>
        <w:t xml:space="preserve">ne pas </w:t>
      </w:r>
      <w:r w:rsidR="00C84177" w:rsidRPr="00E064B6">
        <w:rPr>
          <w:rFonts w:ascii="Arial" w:hAnsi="Arial" w:cs="Arial"/>
          <w:sz w:val="20"/>
          <w:szCs w:val="20"/>
        </w:rPr>
        <w:t>stigmatiser</w:t>
      </w:r>
      <w:r w:rsidR="00BC76C2" w:rsidRPr="00E064B6">
        <w:rPr>
          <w:rFonts w:ascii="Arial" w:hAnsi="Arial" w:cs="Arial"/>
          <w:sz w:val="20"/>
          <w:szCs w:val="20"/>
        </w:rPr>
        <w:t xml:space="preserve"> l'élève s'il ne s'est pas présent</w:t>
      </w:r>
      <w:r w:rsidR="00C84177" w:rsidRPr="00E064B6">
        <w:rPr>
          <w:rFonts w:ascii="Arial" w:hAnsi="Arial" w:cs="Arial"/>
          <w:sz w:val="20"/>
          <w:szCs w:val="20"/>
        </w:rPr>
        <w:t>é</w:t>
      </w:r>
      <w:r w:rsidR="00BC76C2" w:rsidRPr="00E064B6">
        <w:rPr>
          <w:rFonts w:ascii="Arial" w:hAnsi="Arial" w:cs="Arial"/>
          <w:sz w:val="20"/>
          <w:szCs w:val="20"/>
        </w:rPr>
        <w:t xml:space="preserve"> à une classe virtuelle</w:t>
      </w:r>
      <w:r w:rsidR="00BD1373" w:rsidRPr="00E064B6">
        <w:rPr>
          <w:rFonts w:ascii="Arial" w:hAnsi="Arial" w:cs="Arial"/>
          <w:sz w:val="20"/>
          <w:szCs w:val="20"/>
        </w:rPr>
        <w:t xml:space="preserve"> par exemple</w:t>
      </w:r>
      <w:r w:rsidR="00BC76C2" w:rsidRPr="00E064B6">
        <w:rPr>
          <w:rFonts w:ascii="Arial" w:hAnsi="Arial" w:cs="Arial"/>
          <w:sz w:val="20"/>
          <w:szCs w:val="20"/>
        </w:rPr>
        <w:t>.</w:t>
      </w:r>
    </w:p>
    <w:p w14:paraId="3C396788" w14:textId="77777777" w:rsidR="00D04321" w:rsidRPr="00E064B6" w:rsidRDefault="004F23CC" w:rsidP="00D04321">
      <w:pPr>
        <w:numPr>
          <w:ilvl w:val="0"/>
          <w:numId w:val="6"/>
        </w:numPr>
        <w:jc w:val="both"/>
        <w:rPr>
          <w:rFonts w:ascii="Arial" w:hAnsi="Arial" w:cs="Arial"/>
          <w:sz w:val="20"/>
          <w:szCs w:val="20"/>
        </w:rPr>
      </w:pPr>
      <w:r>
        <w:rPr>
          <w:rFonts w:ascii="Arial" w:hAnsi="Arial" w:cs="Arial"/>
          <w:sz w:val="20"/>
          <w:szCs w:val="20"/>
        </w:rPr>
        <w:t xml:space="preserve">Ne pas mettre de notes </w:t>
      </w:r>
      <w:r w:rsidR="00D04321" w:rsidRPr="00E064B6">
        <w:rPr>
          <w:rFonts w:ascii="Arial" w:hAnsi="Arial" w:cs="Arial"/>
          <w:sz w:val="20"/>
          <w:szCs w:val="20"/>
        </w:rPr>
        <w:t>lors de la</w:t>
      </w:r>
      <w:r w:rsidR="00D04321" w:rsidRPr="00E064B6">
        <w:rPr>
          <w:rFonts w:ascii="Arial" w:hAnsi="Arial" w:cs="Arial"/>
          <w:b/>
          <w:sz w:val="20"/>
          <w:szCs w:val="20"/>
        </w:rPr>
        <w:t xml:space="preserve"> </w:t>
      </w:r>
      <w:r w:rsidR="00D04321" w:rsidRPr="00E064B6">
        <w:rPr>
          <w:rFonts w:ascii="Arial" w:hAnsi="Arial" w:cs="Arial"/>
          <w:sz w:val="20"/>
          <w:szCs w:val="20"/>
        </w:rPr>
        <w:t xml:space="preserve">période de confinement et s’il y en a, elles ne devront pas être prises en compte dans le livret scolaire. </w:t>
      </w:r>
    </w:p>
    <w:p w14:paraId="0145AEB7" w14:textId="77777777" w:rsidR="00BD0846" w:rsidRPr="00E064B6" w:rsidRDefault="00BD0846" w:rsidP="00BD0846">
      <w:pPr>
        <w:pStyle w:val="Standard"/>
        <w:rPr>
          <w:rFonts w:ascii="Arial" w:eastAsia="Arial Unicode MS" w:hAnsi="Arial" w:cs="Arial"/>
          <w:kern w:val="1"/>
          <w:sz w:val="20"/>
          <w:szCs w:val="20"/>
          <w:lang w:eastAsia="hi-IN"/>
        </w:rPr>
      </w:pPr>
    </w:p>
    <w:p w14:paraId="694C61F1" w14:textId="77777777" w:rsidR="00BD0846" w:rsidRPr="00E064B6" w:rsidRDefault="00BD0846" w:rsidP="0064396F">
      <w:pPr>
        <w:pStyle w:val="Standard"/>
        <w:jc w:val="both"/>
        <w:rPr>
          <w:rFonts w:ascii="Arial" w:hAnsi="Arial" w:cs="Arial"/>
          <w:sz w:val="20"/>
          <w:szCs w:val="20"/>
        </w:rPr>
      </w:pPr>
      <w:r w:rsidRPr="00E064B6">
        <w:rPr>
          <w:rFonts w:ascii="Arial" w:eastAsia="Arial Unicode MS" w:hAnsi="Arial" w:cs="Arial"/>
          <w:kern w:val="1"/>
          <w:sz w:val="20"/>
          <w:szCs w:val="20"/>
          <w:lang w:eastAsia="hi-IN"/>
        </w:rPr>
        <w:t xml:space="preserve">SEGPA : mettre en œuvre le parcours </w:t>
      </w:r>
      <w:r w:rsidR="0064396F">
        <w:rPr>
          <w:rFonts w:ascii="Arial" w:eastAsia="Arial Unicode MS" w:hAnsi="Arial" w:cs="Arial"/>
          <w:kern w:val="1"/>
          <w:sz w:val="20"/>
          <w:szCs w:val="20"/>
          <w:lang w:eastAsia="hi-IN"/>
        </w:rPr>
        <w:t>A</w:t>
      </w:r>
      <w:r w:rsidRPr="00E064B6">
        <w:rPr>
          <w:rFonts w:ascii="Arial" w:eastAsia="Arial Unicode MS" w:hAnsi="Arial" w:cs="Arial"/>
          <w:kern w:val="1"/>
          <w:sz w:val="20"/>
          <w:szCs w:val="20"/>
          <w:lang w:eastAsia="hi-IN"/>
        </w:rPr>
        <w:t xml:space="preserve">venir. </w:t>
      </w:r>
      <w:r w:rsidR="0064396F">
        <w:rPr>
          <w:rFonts w:ascii="Arial" w:eastAsia="Arial Unicode MS" w:hAnsi="Arial" w:cs="Arial"/>
          <w:kern w:val="1"/>
          <w:sz w:val="20"/>
          <w:szCs w:val="20"/>
          <w:lang w:eastAsia="hi-IN"/>
        </w:rPr>
        <w:t xml:space="preserve">Madame </w:t>
      </w:r>
      <w:r w:rsidRPr="00E064B6">
        <w:rPr>
          <w:rFonts w:ascii="Arial" w:eastAsia="Arial Unicode MS" w:hAnsi="Arial" w:cs="Arial"/>
          <w:kern w:val="1"/>
          <w:sz w:val="20"/>
          <w:szCs w:val="20"/>
          <w:lang w:eastAsia="hi-IN"/>
        </w:rPr>
        <w:t>Henriot Gwenna</w:t>
      </w:r>
      <w:r w:rsidR="0064396F">
        <w:rPr>
          <w:rFonts w:ascii="Arial" w:eastAsia="Arial Unicode MS" w:hAnsi="Arial" w:cs="Arial"/>
          <w:kern w:val="1"/>
          <w:sz w:val="20"/>
          <w:szCs w:val="20"/>
          <w:lang w:eastAsia="hi-IN"/>
        </w:rPr>
        <w:t>ë</w:t>
      </w:r>
      <w:r w:rsidRPr="00E064B6">
        <w:rPr>
          <w:rFonts w:ascii="Arial" w:eastAsia="Arial Unicode MS" w:hAnsi="Arial" w:cs="Arial"/>
          <w:kern w:val="1"/>
          <w:sz w:val="20"/>
          <w:szCs w:val="20"/>
          <w:lang w:eastAsia="hi-IN"/>
        </w:rPr>
        <w:t>lle a diffusé une ressource sur la continuité pédagogique</w:t>
      </w:r>
      <w:r w:rsidRPr="00E064B6">
        <w:rPr>
          <w:rFonts w:ascii="Arial" w:hAnsi="Arial" w:cs="Arial"/>
          <w:sz w:val="20"/>
          <w:szCs w:val="20"/>
        </w:rPr>
        <w:t xml:space="preserve"> en SEGPA.</w:t>
      </w:r>
    </w:p>
    <w:p w14:paraId="325654FC" w14:textId="77777777" w:rsidR="00BD0846" w:rsidRPr="00E064B6" w:rsidRDefault="00BD0846" w:rsidP="00BD0846">
      <w:pPr>
        <w:pStyle w:val="Standard"/>
        <w:rPr>
          <w:rFonts w:ascii="Arial" w:eastAsia="Arial Unicode MS" w:hAnsi="Arial" w:cs="Arial"/>
          <w:kern w:val="1"/>
          <w:sz w:val="20"/>
          <w:szCs w:val="20"/>
          <w:lang w:eastAsia="hi-IN"/>
        </w:rPr>
      </w:pPr>
      <w:r w:rsidRPr="00E064B6">
        <w:rPr>
          <w:rFonts w:ascii="Arial" w:eastAsia="Arial Unicode MS" w:hAnsi="Arial" w:cs="Arial"/>
          <w:kern w:val="1"/>
          <w:sz w:val="20"/>
          <w:szCs w:val="20"/>
          <w:lang w:eastAsia="hi-IN"/>
        </w:rPr>
        <w:t>Les formations de SST ne seront envisageables qu’en cas d’autorisation au retour du confinement.</w:t>
      </w:r>
    </w:p>
    <w:p w14:paraId="35072535" w14:textId="77777777" w:rsidR="00C84177" w:rsidRPr="00E064B6" w:rsidRDefault="00C84177" w:rsidP="00536391">
      <w:pPr>
        <w:jc w:val="both"/>
        <w:rPr>
          <w:rFonts w:ascii="Arial" w:hAnsi="Arial" w:cs="Arial"/>
          <w:sz w:val="20"/>
          <w:szCs w:val="20"/>
        </w:rPr>
      </w:pPr>
    </w:p>
    <w:p w14:paraId="6E2B3E0A" w14:textId="77777777" w:rsidR="00BC76C2" w:rsidRPr="00E064B6" w:rsidRDefault="00A97BE6" w:rsidP="00536391">
      <w:pPr>
        <w:jc w:val="both"/>
        <w:rPr>
          <w:rFonts w:ascii="Arial" w:hAnsi="Arial" w:cs="Arial"/>
          <w:sz w:val="20"/>
          <w:szCs w:val="20"/>
        </w:rPr>
      </w:pPr>
      <w:r w:rsidRPr="00E064B6">
        <w:rPr>
          <w:rFonts w:ascii="Arial" w:hAnsi="Arial" w:cs="Arial"/>
          <w:sz w:val="20"/>
          <w:szCs w:val="20"/>
        </w:rPr>
        <w:t>U</w:t>
      </w:r>
      <w:r w:rsidR="00C84177" w:rsidRPr="00E064B6">
        <w:rPr>
          <w:rFonts w:ascii="Arial" w:hAnsi="Arial" w:cs="Arial"/>
          <w:sz w:val="20"/>
          <w:szCs w:val="20"/>
        </w:rPr>
        <w:t>n a</w:t>
      </w:r>
      <w:r w:rsidR="00BC76C2" w:rsidRPr="00E064B6">
        <w:rPr>
          <w:rFonts w:ascii="Arial" w:hAnsi="Arial" w:cs="Arial"/>
          <w:sz w:val="20"/>
          <w:szCs w:val="20"/>
        </w:rPr>
        <w:t xml:space="preserve">ccompagnement </w:t>
      </w:r>
      <w:r w:rsidR="004F23CC">
        <w:rPr>
          <w:rFonts w:ascii="Arial" w:hAnsi="Arial" w:cs="Arial"/>
          <w:sz w:val="20"/>
          <w:szCs w:val="20"/>
        </w:rPr>
        <w:t xml:space="preserve">spécifique des </w:t>
      </w:r>
      <w:r w:rsidR="004F23CC" w:rsidRPr="004F23CC">
        <w:rPr>
          <w:rFonts w:ascii="Arial" w:hAnsi="Arial" w:cs="Arial"/>
          <w:sz w:val="20"/>
          <w:szCs w:val="20"/>
        </w:rPr>
        <w:t xml:space="preserve">professeurs </w:t>
      </w:r>
      <w:r w:rsidRPr="00E064B6">
        <w:rPr>
          <w:rFonts w:ascii="Arial" w:hAnsi="Arial" w:cs="Arial"/>
          <w:sz w:val="20"/>
          <w:szCs w:val="20"/>
        </w:rPr>
        <w:t xml:space="preserve">néo-contractuels est assuré par les professeurs chargés de mission. Il peut être étendu aux enseignants </w:t>
      </w:r>
      <w:r w:rsidR="00BC76C2" w:rsidRPr="00E064B6">
        <w:rPr>
          <w:rFonts w:ascii="Arial" w:hAnsi="Arial" w:cs="Arial"/>
          <w:sz w:val="20"/>
          <w:szCs w:val="20"/>
        </w:rPr>
        <w:t xml:space="preserve">qui en éprouvent le besoin (en faire la demande </w:t>
      </w:r>
      <w:r w:rsidRPr="00E064B6">
        <w:rPr>
          <w:rFonts w:ascii="Arial" w:hAnsi="Arial" w:cs="Arial"/>
          <w:sz w:val="20"/>
          <w:szCs w:val="20"/>
        </w:rPr>
        <w:t>aux</w:t>
      </w:r>
      <w:r w:rsidR="00BC76C2" w:rsidRPr="00E064B6">
        <w:rPr>
          <w:rFonts w:ascii="Arial" w:hAnsi="Arial" w:cs="Arial"/>
          <w:sz w:val="20"/>
          <w:szCs w:val="20"/>
        </w:rPr>
        <w:t xml:space="preserve"> inspecteurs)</w:t>
      </w:r>
      <w:r w:rsidRPr="00E064B6">
        <w:rPr>
          <w:rFonts w:ascii="Arial" w:hAnsi="Arial" w:cs="Arial"/>
          <w:sz w:val="20"/>
          <w:szCs w:val="20"/>
        </w:rPr>
        <w:t>.</w:t>
      </w:r>
    </w:p>
    <w:p w14:paraId="0BF7F308" w14:textId="77777777" w:rsidR="00BC76C2" w:rsidRPr="00E064B6" w:rsidRDefault="00BC76C2" w:rsidP="00536391">
      <w:pPr>
        <w:jc w:val="both"/>
        <w:rPr>
          <w:rFonts w:ascii="Arial" w:hAnsi="Arial" w:cs="Arial"/>
          <w:sz w:val="20"/>
          <w:szCs w:val="20"/>
        </w:rPr>
      </w:pPr>
    </w:p>
    <w:p w14:paraId="423334E0" w14:textId="77777777" w:rsidR="00BC76C2" w:rsidRPr="00E064B6" w:rsidRDefault="00BC76C2" w:rsidP="00536391">
      <w:pPr>
        <w:jc w:val="both"/>
        <w:rPr>
          <w:rFonts w:ascii="Arial" w:hAnsi="Arial" w:cs="Arial"/>
          <w:sz w:val="20"/>
          <w:szCs w:val="20"/>
        </w:rPr>
      </w:pPr>
      <w:r w:rsidRPr="00E064B6">
        <w:rPr>
          <w:rFonts w:ascii="Arial" w:hAnsi="Arial" w:cs="Arial"/>
          <w:b/>
          <w:bCs/>
          <w:sz w:val="20"/>
          <w:szCs w:val="20"/>
        </w:rPr>
        <w:t>REPRISE DES COURS :</w:t>
      </w:r>
    </w:p>
    <w:p w14:paraId="41804D57" w14:textId="77777777" w:rsidR="00BC76C2" w:rsidRPr="004F23CC" w:rsidRDefault="00BC76C2" w:rsidP="00536391">
      <w:pPr>
        <w:jc w:val="both"/>
        <w:rPr>
          <w:rFonts w:ascii="Arial" w:hAnsi="Arial" w:cs="Arial"/>
          <w:sz w:val="20"/>
          <w:szCs w:val="20"/>
        </w:rPr>
      </w:pPr>
      <w:r w:rsidRPr="00E064B6">
        <w:rPr>
          <w:rFonts w:ascii="Arial" w:hAnsi="Arial" w:cs="Arial"/>
          <w:sz w:val="20"/>
          <w:szCs w:val="20"/>
        </w:rPr>
        <w:t xml:space="preserve">Un accompagnement particulier </w:t>
      </w:r>
      <w:r w:rsidR="00A97BE6" w:rsidRPr="00E064B6">
        <w:rPr>
          <w:rFonts w:ascii="Arial" w:hAnsi="Arial" w:cs="Arial"/>
          <w:sz w:val="20"/>
          <w:szCs w:val="20"/>
        </w:rPr>
        <w:t xml:space="preserve">des élèves </w:t>
      </w:r>
      <w:r w:rsidRPr="00E064B6">
        <w:rPr>
          <w:rFonts w:ascii="Arial" w:hAnsi="Arial" w:cs="Arial"/>
          <w:sz w:val="20"/>
          <w:szCs w:val="20"/>
        </w:rPr>
        <w:t xml:space="preserve">sera </w:t>
      </w:r>
      <w:r w:rsidR="00A97BE6" w:rsidRPr="00E064B6">
        <w:rPr>
          <w:rFonts w:ascii="Arial" w:hAnsi="Arial" w:cs="Arial"/>
          <w:sz w:val="20"/>
          <w:szCs w:val="20"/>
        </w:rPr>
        <w:t>nécessaire</w:t>
      </w:r>
      <w:r w:rsidRPr="00E064B6">
        <w:rPr>
          <w:rFonts w:ascii="Arial" w:hAnsi="Arial" w:cs="Arial"/>
          <w:sz w:val="20"/>
          <w:szCs w:val="20"/>
        </w:rPr>
        <w:t xml:space="preserve"> </w:t>
      </w:r>
      <w:r w:rsidR="00A97BE6" w:rsidRPr="00E064B6">
        <w:rPr>
          <w:rFonts w:ascii="Arial" w:hAnsi="Arial" w:cs="Arial"/>
          <w:sz w:val="20"/>
          <w:szCs w:val="20"/>
        </w:rPr>
        <w:t>à la reprise des cours</w:t>
      </w:r>
      <w:r w:rsidRPr="00E064B6">
        <w:rPr>
          <w:rFonts w:ascii="Arial" w:hAnsi="Arial" w:cs="Arial"/>
          <w:sz w:val="20"/>
          <w:szCs w:val="20"/>
        </w:rPr>
        <w:t xml:space="preserve"> : évaluation diagnostique sur ce qui a été fait, </w:t>
      </w:r>
      <w:r w:rsidR="00A97BE6" w:rsidRPr="00E064B6">
        <w:rPr>
          <w:rFonts w:ascii="Arial" w:hAnsi="Arial" w:cs="Arial"/>
          <w:sz w:val="20"/>
          <w:szCs w:val="20"/>
        </w:rPr>
        <w:t>sur les compétences travaillées</w:t>
      </w:r>
      <w:r w:rsidRPr="00E064B6">
        <w:rPr>
          <w:rFonts w:ascii="Arial" w:hAnsi="Arial" w:cs="Arial"/>
          <w:sz w:val="20"/>
          <w:szCs w:val="20"/>
        </w:rPr>
        <w:t>.</w:t>
      </w:r>
    </w:p>
    <w:p w14:paraId="7223E5E2" w14:textId="77777777" w:rsidR="00BC76C2" w:rsidRPr="004F23CC" w:rsidRDefault="00DA1CEB" w:rsidP="00536391">
      <w:pPr>
        <w:jc w:val="both"/>
        <w:rPr>
          <w:rFonts w:ascii="Arial" w:hAnsi="Arial" w:cs="Arial"/>
          <w:sz w:val="20"/>
          <w:szCs w:val="20"/>
        </w:rPr>
      </w:pPr>
      <w:r w:rsidRPr="004F23CC">
        <w:rPr>
          <w:rFonts w:ascii="Arial" w:hAnsi="Arial" w:cs="Arial"/>
          <w:sz w:val="20"/>
          <w:szCs w:val="20"/>
        </w:rPr>
        <w:t>Il est indispensable de trouver une stratégie</w:t>
      </w:r>
      <w:r w:rsidR="004F23CC" w:rsidRPr="004F23CC">
        <w:rPr>
          <w:rFonts w:ascii="Arial" w:hAnsi="Arial" w:cs="Arial"/>
          <w:sz w:val="20"/>
          <w:szCs w:val="20"/>
        </w:rPr>
        <w:t xml:space="preserve"> pour ne pas perdre les élèves </w:t>
      </w:r>
      <w:r w:rsidR="00BC76C2" w:rsidRPr="004F23CC">
        <w:rPr>
          <w:rFonts w:ascii="Arial" w:hAnsi="Arial" w:cs="Arial"/>
          <w:sz w:val="20"/>
          <w:szCs w:val="20"/>
        </w:rPr>
        <w:t>décrocheurs et pour maintenir</w:t>
      </w:r>
      <w:r w:rsidR="004F23CC" w:rsidRPr="004F23CC">
        <w:rPr>
          <w:rFonts w:ascii="Arial" w:hAnsi="Arial" w:cs="Arial"/>
          <w:sz w:val="20"/>
          <w:szCs w:val="20"/>
        </w:rPr>
        <w:t xml:space="preserve"> </w:t>
      </w:r>
      <w:r w:rsidR="00AF227D" w:rsidRPr="004F23CC">
        <w:rPr>
          <w:rFonts w:ascii="Arial" w:hAnsi="Arial" w:cs="Arial"/>
          <w:sz w:val="20"/>
          <w:szCs w:val="20"/>
        </w:rPr>
        <w:t>ceux</w:t>
      </w:r>
      <w:r w:rsidR="004F23CC" w:rsidRPr="004F23CC">
        <w:rPr>
          <w:rFonts w:ascii="Arial" w:hAnsi="Arial" w:cs="Arial"/>
          <w:sz w:val="20"/>
          <w:szCs w:val="20"/>
        </w:rPr>
        <w:t xml:space="preserve"> </w:t>
      </w:r>
      <w:r w:rsidR="00BC76C2" w:rsidRPr="004F23CC">
        <w:rPr>
          <w:rFonts w:ascii="Arial" w:hAnsi="Arial" w:cs="Arial"/>
          <w:sz w:val="20"/>
          <w:szCs w:val="20"/>
        </w:rPr>
        <w:t>« en avance » connectés pendant le confinement.</w:t>
      </w:r>
    </w:p>
    <w:p w14:paraId="663702CA" w14:textId="77777777" w:rsidR="00BE4229" w:rsidRPr="004F23CC" w:rsidRDefault="00BE4229" w:rsidP="00BE4229">
      <w:pPr>
        <w:jc w:val="both"/>
        <w:rPr>
          <w:rFonts w:ascii="Arial" w:hAnsi="Arial" w:cs="Arial"/>
          <w:sz w:val="20"/>
          <w:szCs w:val="20"/>
        </w:rPr>
      </w:pPr>
      <w:r w:rsidRPr="004F23CC">
        <w:rPr>
          <w:rFonts w:ascii="Arial" w:hAnsi="Arial" w:cs="Arial"/>
          <w:sz w:val="20"/>
          <w:szCs w:val="20"/>
        </w:rPr>
        <w:t xml:space="preserve">Les </w:t>
      </w:r>
      <w:r w:rsidR="00BC76C2" w:rsidRPr="004F23CC">
        <w:rPr>
          <w:rFonts w:ascii="Arial" w:hAnsi="Arial" w:cs="Arial"/>
          <w:sz w:val="20"/>
          <w:szCs w:val="20"/>
        </w:rPr>
        <w:t>progression</w:t>
      </w:r>
      <w:r w:rsidRPr="004F23CC">
        <w:rPr>
          <w:rFonts w:ascii="Arial" w:hAnsi="Arial" w:cs="Arial"/>
          <w:sz w:val="20"/>
          <w:szCs w:val="20"/>
        </w:rPr>
        <w:t>s devront être retravaillées</w:t>
      </w:r>
      <w:r w:rsidR="00BC76C2" w:rsidRPr="004F23CC">
        <w:rPr>
          <w:rFonts w:ascii="Arial" w:hAnsi="Arial" w:cs="Arial"/>
          <w:sz w:val="20"/>
          <w:szCs w:val="20"/>
        </w:rPr>
        <w:t xml:space="preserve"> sur le temps </w:t>
      </w:r>
      <w:r w:rsidRPr="004F23CC">
        <w:rPr>
          <w:rFonts w:ascii="Arial" w:hAnsi="Arial" w:cs="Arial"/>
          <w:sz w:val="20"/>
          <w:szCs w:val="20"/>
        </w:rPr>
        <w:t>scolaire</w:t>
      </w:r>
      <w:r w:rsidR="00BC76C2" w:rsidRPr="004F23CC">
        <w:rPr>
          <w:rFonts w:ascii="Arial" w:hAnsi="Arial" w:cs="Arial"/>
          <w:sz w:val="20"/>
          <w:szCs w:val="20"/>
        </w:rPr>
        <w:t xml:space="preserve"> jusqu'au 4</w:t>
      </w:r>
      <w:r w:rsidRPr="004F23CC">
        <w:rPr>
          <w:rFonts w:ascii="Arial" w:hAnsi="Arial" w:cs="Arial"/>
          <w:sz w:val="20"/>
          <w:szCs w:val="20"/>
        </w:rPr>
        <w:t xml:space="preserve"> </w:t>
      </w:r>
      <w:r w:rsidR="00BC76C2" w:rsidRPr="004F23CC">
        <w:rPr>
          <w:rFonts w:ascii="Arial" w:hAnsi="Arial" w:cs="Arial"/>
          <w:sz w:val="20"/>
          <w:szCs w:val="20"/>
        </w:rPr>
        <w:t>juillet.</w:t>
      </w:r>
      <w:r w:rsidRPr="004F23CC">
        <w:rPr>
          <w:rFonts w:ascii="Arial" w:hAnsi="Arial" w:cs="Arial"/>
          <w:sz w:val="20"/>
          <w:szCs w:val="20"/>
        </w:rPr>
        <w:t xml:space="preserve"> Le temps supplémentaire peut être consacré</w:t>
      </w:r>
      <w:r w:rsidR="004F23CC" w:rsidRPr="004F23CC">
        <w:rPr>
          <w:rFonts w:ascii="Arial" w:hAnsi="Arial" w:cs="Arial"/>
          <w:sz w:val="20"/>
          <w:szCs w:val="20"/>
        </w:rPr>
        <w:t xml:space="preserve"> à préparer les élèves au mieux </w:t>
      </w:r>
      <w:r w:rsidR="00AF227D" w:rsidRPr="004F23CC">
        <w:rPr>
          <w:rFonts w:ascii="Arial" w:hAnsi="Arial" w:cs="Arial"/>
          <w:sz w:val="20"/>
          <w:szCs w:val="20"/>
        </w:rPr>
        <w:t>à</w:t>
      </w:r>
      <w:r w:rsidR="004F23CC" w:rsidRPr="004F23CC">
        <w:rPr>
          <w:rFonts w:ascii="Arial" w:hAnsi="Arial" w:cs="Arial"/>
          <w:sz w:val="20"/>
          <w:szCs w:val="20"/>
        </w:rPr>
        <w:t xml:space="preserve"> </w:t>
      </w:r>
      <w:r w:rsidRPr="004F23CC">
        <w:rPr>
          <w:rFonts w:ascii="Arial" w:hAnsi="Arial" w:cs="Arial"/>
          <w:sz w:val="20"/>
          <w:szCs w:val="20"/>
        </w:rPr>
        <w:t>la poursuite d'études (bac pro/BTS ou CAP/ 1</w:t>
      </w:r>
      <w:r w:rsidRPr="004F23CC">
        <w:rPr>
          <w:rFonts w:ascii="Arial" w:hAnsi="Arial" w:cs="Arial"/>
          <w:sz w:val="20"/>
          <w:szCs w:val="20"/>
          <w:vertAlign w:val="superscript"/>
        </w:rPr>
        <w:t>ère</w:t>
      </w:r>
      <w:r w:rsidRPr="004F23CC">
        <w:rPr>
          <w:rFonts w:ascii="Arial" w:hAnsi="Arial" w:cs="Arial"/>
          <w:sz w:val="20"/>
          <w:szCs w:val="20"/>
        </w:rPr>
        <w:t xml:space="preserve"> pro) ou à la préparation à l’insertion professionnelle (voir vadémécum TVP).</w:t>
      </w:r>
    </w:p>
    <w:p w14:paraId="6772EA9A" w14:textId="77777777" w:rsidR="00BC76C2" w:rsidRPr="004F23CC" w:rsidRDefault="00E140EE" w:rsidP="00536391">
      <w:pPr>
        <w:jc w:val="both"/>
        <w:rPr>
          <w:rFonts w:ascii="Arial" w:hAnsi="Arial" w:cs="Arial"/>
          <w:sz w:val="20"/>
          <w:szCs w:val="20"/>
        </w:rPr>
      </w:pPr>
      <w:r w:rsidRPr="004F23CC">
        <w:rPr>
          <w:rFonts w:ascii="Arial" w:hAnsi="Arial" w:cs="Arial"/>
          <w:sz w:val="20"/>
          <w:szCs w:val="20"/>
        </w:rPr>
        <w:t>Les PFMP ont été arrêtées au début du confinement pour l’ensemble des élèves. Celles</w:t>
      </w:r>
      <w:r w:rsidR="00BE4229" w:rsidRPr="004F23CC">
        <w:rPr>
          <w:rFonts w:ascii="Arial" w:hAnsi="Arial" w:cs="Arial"/>
          <w:sz w:val="20"/>
          <w:szCs w:val="20"/>
        </w:rPr>
        <w:t xml:space="preserve"> de fin d’année devront sans doute être </w:t>
      </w:r>
      <w:r w:rsidRPr="004F23CC">
        <w:rPr>
          <w:rFonts w:ascii="Arial" w:hAnsi="Arial" w:cs="Arial"/>
          <w:sz w:val="20"/>
          <w:szCs w:val="20"/>
        </w:rPr>
        <w:t>revues, des consignes sont en attente</w:t>
      </w:r>
      <w:r w:rsidR="00BC76C2" w:rsidRPr="004F23CC">
        <w:rPr>
          <w:rFonts w:ascii="Arial" w:hAnsi="Arial" w:cs="Arial"/>
          <w:sz w:val="20"/>
          <w:szCs w:val="20"/>
        </w:rPr>
        <w:t>.</w:t>
      </w:r>
    </w:p>
    <w:p w14:paraId="3E9F1360" w14:textId="77777777" w:rsidR="00E140EE" w:rsidRPr="004F23CC" w:rsidRDefault="004F23CC" w:rsidP="00E140EE">
      <w:pPr>
        <w:jc w:val="both"/>
        <w:rPr>
          <w:rFonts w:ascii="Arial" w:hAnsi="Arial" w:cs="Arial"/>
          <w:sz w:val="20"/>
          <w:szCs w:val="20"/>
        </w:rPr>
      </w:pPr>
      <w:r w:rsidRPr="004F23CC">
        <w:rPr>
          <w:rFonts w:ascii="Arial" w:hAnsi="Arial" w:cs="Arial"/>
          <w:sz w:val="20"/>
          <w:szCs w:val="20"/>
        </w:rPr>
        <w:t xml:space="preserve">Des remises à niveau </w:t>
      </w:r>
      <w:r w:rsidR="00E140EE" w:rsidRPr="004F23CC">
        <w:rPr>
          <w:rFonts w:ascii="Arial" w:hAnsi="Arial" w:cs="Arial"/>
          <w:sz w:val="20"/>
          <w:szCs w:val="20"/>
        </w:rPr>
        <w:t xml:space="preserve">seront proposées aux élèves lors de la seconde semaine de vacances de </w:t>
      </w:r>
      <w:r w:rsidR="00046B2D" w:rsidRPr="004F23CC">
        <w:rPr>
          <w:rFonts w:ascii="Arial" w:hAnsi="Arial" w:cs="Arial"/>
          <w:sz w:val="20"/>
          <w:szCs w:val="20"/>
        </w:rPr>
        <w:t>printemps</w:t>
      </w:r>
      <w:r w:rsidR="00E140EE" w:rsidRPr="004F23CC">
        <w:rPr>
          <w:rFonts w:ascii="Arial" w:hAnsi="Arial" w:cs="Arial"/>
          <w:sz w:val="20"/>
          <w:szCs w:val="20"/>
        </w:rPr>
        <w:t>, mais également lors des vacances d</w:t>
      </w:r>
      <w:r w:rsidR="00046B2D" w:rsidRPr="004F23CC">
        <w:rPr>
          <w:rFonts w:ascii="Arial" w:hAnsi="Arial" w:cs="Arial"/>
          <w:sz w:val="20"/>
          <w:szCs w:val="20"/>
        </w:rPr>
        <w:t>’été. Les chefs d’établissement</w:t>
      </w:r>
      <w:r w:rsidRPr="004F23CC">
        <w:rPr>
          <w:rFonts w:ascii="Arial" w:hAnsi="Arial" w:cs="Arial"/>
          <w:sz w:val="20"/>
          <w:szCs w:val="20"/>
        </w:rPr>
        <w:t xml:space="preserve"> transmettront des </w:t>
      </w:r>
      <w:r w:rsidR="00E140EE" w:rsidRPr="004F23CC">
        <w:rPr>
          <w:rFonts w:ascii="Arial" w:hAnsi="Arial" w:cs="Arial"/>
          <w:sz w:val="20"/>
          <w:szCs w:val="20"/>
        </w:rPr>
        <w:t xml:space="preserve">informations à ce sujet et </w:t>
      </w:r>
      <w:r w:rsidRPr="004F23CC">
        <w:rPr>
          <w:rFonts w:ascii="Arial" w:hAnsi="Arial" w:cs="Arial"/>
          <w:sz w:val="20"/>
          <w:szCs w:val="20"/>
        </w:rPr>
        <w:t xml:space="preserve">recenseront </w:t>
      </w:r>
      <w:r w:rsidR="00E140EE" w:rsidRPr="004F23CC">
        <w:rPr>
          <w:rFonts w:ascii="Arial" w:hAnsi="Arial" w:cs="Arial"/>
          <w:sz w:val="20"/>
          <w:szCs w:val="20"/>
        </w:rPr>
        <w:t>les professeurs intéressés.</w:t>
      </w:r>
    </w:p>
    <w:p w14:paraId="77B72642" w14:textId="77777777" w:rsidR="00E140EE" w:rsidRPr="00E064B6" w:rsidRDefault="00E140EE" w:rsidP="00536391">
      <w:pPr>
        <w:jc w:val="both"/>
        <w:rPr>
          <w:rFonts w:ascii="Arial" w:hAnsi="Arial" w:cs="Arial"/>
          <w:sz w:val="20"/>
          <w:szCs w:val="20"/>
        </w:rPr>
      </w:pPr>
    </w:p>
    <w:p w14:paraId="4843B0C1" w14:textId="77777777" w:rsidR="00BC76C2" w:rsidRPr="00E064B6" w:rsidRDefault="00BC76C2" w:rsidP="00536391">
      <w:pPr>
        <w:jc w:val="both"/>
        <w:rPr>
          <w:rFonts w:ascii="Arial" w:hAnsi="Arial" w:cs="Arial"/>
          <w:sz w:val="20"/>
          <w:szCs w:val="20"/>
        </w:rPr>
      </w:pPr>
    </w:p>
    <w:p w14:paraId="67E0C2D6" w14:textId="77777777" w:rsidR="00BC76C2" w:rsidRPr="00E064B6" w:rsidRDefault="00BC76C2" w:rsidP="00BE4229">
      <w:pPr>
        <w:numPr>
          <w:ilvl w:val="0"/>
          <w:numId w:val="9"/>
        </w:numPr>
        <w:jc w:val="both"/>
        <w:rPr>
          <w:rFonts w:ascii="Arial" w:hAnsi="Arial" w:cs="Arial"/>
          <w:i/>
          <w:iCs/>
          <w:sz w:val="20"/>
          <w:szCs w:val="20"/>
        </w:rPr>
      </w:pPr>
      <w:r w:rsidRPr="00E064B6">
        <w:rPr>
          <w:rFonts w:ascii="Arial" w:hAnsi="Arial" w:cs="Arial"/>
          <w:b/>
          <w:bCs/>
          <w:sz w:val="20"/>
          <w:szCs w:val="20"/>
          <w:u w:val="single"/>
        </w:rPr>
        <w:t>LES EXAMENS</w:t>
      </w:r>
    </w:p>
    <w:p w14:paraId="349F8D12" w14:textId="77777777" w:rsidR="00BC76C2" w:rsidRPr="00E064B6" w:rsidRDefault="00BC76C2" w:rsidP="00536391">
      <w:pPr>
        <w:jc w:val="both"/>
        <w:rPr>
          <w:rFonts w:ascii="Arial" w:hAnsi="Arial" w:cs="Arial"/>
          <w:i/>
          <w:iCs/>
          <w:sz w:val="20"/>
          <w:szCs w:val="20"/>
        </w:rPr>
      </w:pPr>
    </w:p>
    <w:p w14:paraId="67F3B2A5" w14:textId="77777777" w:rsidR="00BC76C2" w:rsidRPr="003E5E25" w:rsidRDefault="00574D8E" w:rsidP="00536391">
      <w:pPr>
        <w:jc w:val="both"/>
        <w:rPr>
          <w:rFonts w:ascii="Arial" w:hAnsi="Arial" w:cs="Arial"/>
          <w:sz w:val="20"/>
          <w:szCs w:val="20"/>
        </w:rPr>
      </w:pPr>
      <w:r w:rsidRPr="003E5E25">
        <w:rPr>
          <w:rFonts w:ascii="Arial" w:hAnsi="Arial" w:cs="Arial"/>
          <w:i/>
          <w:iCs/>
          <w:sz w:val="20"/>
          <w:szCs w:val="20"/>
        </w:rPr>
        <w:t>Les inspecteurs conseillent </w:t>
      </w:r>
      <w:r w:rsidR="002E6B56" w:rsidRPr="003E5E25">
        <w:rPr>
          <w:rFonts w:ascii="Arial" w:hAnsi="Arial" w:cs="Arial"/>
          <w:i/>
          <w:iCs/>
          <w:sz w:val="20"/>
          <w:szCs w:val="20"/>
        </w:rPr>
        <w:t xml:space="preserve">de </w:t>
      </w:r>
      <w:r w:rsidRPr="003E5E25">
        <w:rPr>
          <w:rFonts w:ascii="Arial" w:hAnsi="Arial" w:cs="Arial"/>
          <w:i/>
          <w:iCs/>
          <w:sz w:val="20"/>
          <w:szCs w:val="20"/>
        </w:rPr>
        <w:t>visionner </w:t>
      </w:r>
      <w:r w:rsidR="00BC76C2" w:rsidRPr="003E5E25">
        <w:rPr>
          <w:rFonts w:ascii="Arial" w:hAnsi="Arial" w:cs="Arial"/>
          <w:i/>
          <w:iCs/>
          <w:sz w:val="20"/>
          <w:szCs w:val="20"/>
        </w:rPr>
        <w:t xml:space="preserve">la conférence de presse de </w:t>
      </w:r>
      <w:r w:rsidRPr="003E5E25">
        <w:rPr>
          <w:rFonts w:ascii="Arial" w:hAnsi="Arial" w:cs="Arial"/>
          <w:i/>
          <w:iCs/>
          <w:sz w:val="20"/>
          <w:szCs w:val="20"/>
        </w:rPr>
        <w:t>monsieur BLANQUER sur YouT</w:t>
      </w:r>
      <w:r w:rsidR="00BC76C2" w:rsidRPr="003E5E25">
        <w:rPr>
          <w:rFonts w:ascii="Arial" w:hAnsi="Arial" w:cs="Arial"/>
          <w:i/>
          <w:iCs/>
          <w:sz w:val="20"/>
          <w:szCs w:val="20"/>
        </w:rPr>
        <w:t xml:space="preserve">ube si </w:t>
      </w:r>
      <w:r w:rsidR="003E5E25" w:rsidRPr="003E5E25">
        <w:rPr>
          <w:rFonts w:ascii="Arial" w:hAnsi="Arial" w:cs="Arial"/>
          <w:i/>
          <w:iCs/>
          <w:sz w:val="20"/>
          <w:szCs w:val="20"/>
        </w:rPr>
        <w:t>celle-ci n’a pas été vu</w:t>
      </w:r>
      <w:r w:rsidR="00BC76C2" w:rsidRPr="003E5E25">
        <w:rPr>
          <w:rFonts w:ascii="Arial" w:hAnsi="Arial" w:cs="Arial"/>
          <w:i/>
          <w:iCs/>
          <w:sz w:val="20"/>
          <w:szCs w:val="20"/>
        </w:rPr>
        <w:t>.</w:t>
      </w:r>
    </w:p>
    <w:p w14:paraId="0B194C3F" w14:textId="77777777" w:rsidR="00BC76C2" w:rsidRPr="00E064B6" w:rsidRDefault="00BC76C2" w:rsidP="00536391">
      <w:pPr>
        <w:jc w:val="both"/>
        <w:rPr>
          <w:rFonts w:ascii="Arial" w:hAnsi="Arial" w:cs="Arial"/>
          <w:sz w:val="20"/>
          <w:szCs w:val="20"/>
        </w:rPr>
      </w:pPr>
    </w:p>
    <w:p w14:paraId="648EBA5E" w14:textId="77777777" w:rsidR="00BC76C2" w:rsidRPr="003E5E25" w:rsidRDefault="00BC76C2" w:rsidP="00536391">
      <w:pPr>
        <w:numPr>
          <w:ilvl w:val="0"/>
          <w:numId w:val="3"/>
        </w:numPr>
        <w:jc w:val="both"/>
        <w:rPr>
          <w:rFonts w:ascii="Arial" w:hAnsi="Arial" w:cs="Arial"/>
          <w:sz w:val="20"/>
          <w:szCs w:val="20"/>
        </w:rPr>
      </w:pPr>
      <w:r w:rsidRPr="00E064B6">
        <w:rPr>
          <w:rFonts w:ascii="Arial" w:hAnsi="Arial" w:cs="Arial"/>
          <w:sz w:val="20"/>
          <w:szCs w:val="20"/>
          <w:shd w:val="clear" w:color="auto" w:fill="FF99CC"/>
        </w:rPr>
        <w:t>Pas d'examen en juin</w:t>
      </w:r>
      <w:r w:rsidRPr="00E064B6">
        <w:rPr>
          <w:rFonts w:ascii="Arial" w:hAnsi="Arial" w:cs="Arial"/>
          <w:sz w:val="20"/>
          <w:szCs w:val="20"/>
        </w:rPr>
        <w:t xml:space="preserve">, ni écrit, ni pratique </w:t>
      </w:r>
      <w:r w:rsidRPr="00E064B6">
        <w:rPr>
          <w:rFonts w:ascii="Arial" w:hAnsi="Arial" w:cs="Arial"/>
          <w:sz w:val="20"/>
          <w:szCs w:val="20"/>
          <w:shd w:val="clear" w:color="auto" w:fill="FF99CC"/>
        </w:rPr>
        <w:t>mais il y aura bien délivrance des diplômes</w:t>
      </w:r>
      <w:r w:rsidR="00C6222A" w:rsidRPr="00E064B6">
        <w:rPr>
          <w:rFonts w:ascii="Arial" w:hAnsi="Arial" w:cs="Arial"/>
          <w:sz w:val="20"/>
          <w:szCs w:val="20"/>
        </w:rPr>
        <w:t xml:space="preserve"> à partir des notes de CCF déjà attribuées avant le confinement et des notes du livret scolaire. L’assiduité et la motivation seront également prises en compte (l’appréciation dans le livret devra prendre en compte ces dimensions - évaluation qualitative). Ce</w:t>
      </w:r>
      <w:r w:rsidR="003E5E25">
        <w:rPr>
          <w:rFonts w:ascii="Arial" w:hAnsi="Arial" w:cs="Arial"/>
          <w:sz w:val="20"/>
          <w:szCs w:val="20"/>
        </w:rPr>
        <w:t>s appréciations auront v</w:t>
      </w:r>
      <w:r w:rsidR="003E5E25" w:rsidRPr="003E5E25">
        <w:rPr>
          <w:rFonts w:ascii="Arial" w:hAnsi="Arial" w:cs="Arial"/>
          <w:sz w:val="20"/>
          <w:szCs w:val="20"/>
        </w:rPr>
        <w:t xml:space="preserve">raiment valeur </w:t>
      </w:r>
      <w:r w:rsidR="00574D8E" w:rsidRPr="003E5E25">
        <w:rPr>
          <w:rFonts w:ascii="Arial" w:hAnsi="Arial" w:cs="Arial"/>
          <w:sz w:val="20"/>
          <w:szCs w:val="20"/>
        </w:rPr>
        <w:t>à orienter l’élève </w:t>
      </w:r>
      <w:r w:rsidR="00C6222A" w:rsidRPr="003E5E25">
        <w:rPr>
          <w:rFonts w:ascii="Arial" w:hAnsi="Arial" w:cs="Arial"/>
          <w:sz w:val="20"/>
          <w:szCs w:val="20"/>
        </w:rPr>
        <w:t>vers un passage au s</w:t>
      </w:r>
      <w:r w:rsidR="00574D8E" w:rsidRPr="003E5E25">
        <w:rPr>
          <w:rFonts w:ascii="Arial" w:hAnsi="Arial" w:cs="Arial"/>
          <w:sz w:val="20"/>
          <w:szCs w:val="20"/>
        </w:rPr>
        <w:t>econd groupe, un rattrapage en s</w:t>
      </w:r>
      <w:r w:rsidR="00C6222A" w:rsidRPr="003E5E25">
        <w:rPr>
          <w:rFonts w:ascii="Arial" w:hAnsi="Arial" w:cs="Arial"/>
          <w:sz w:val="20"/>
          <w:szCs w:val="20"/>
        </w:rPr>
        <w:t>eptembre, une mention ou pas.</w:t>
      </w:r>
    </w:p>
    <w:p w14:paraId="52908BCD" w14:textId="77777777" w:rsidR="00BC76C2" w:rsidRPr="003E5E25" w:rsidRDefault="00BC76C2" w:rsidP="00536391">
      <w:pPr>
        <w:jc w:val="both"/>
        <w:rPr>
          <w:rFonts w:ascii="Arial" w:hAnsi="Arial" w:cs="Arial"/>
          <w:sz w:val="20"/>
          <w:szCs w:val="20"/>
        </w:rPr>
      </w:pPr>
      <w:r w:rsidRPr="003E5E25">
        <w:rPr>
          <w:rFonts w:ascii="Arial" w:hAnsi="Arial" w:cs="Arial"/>
          <w:sz w:val="20"/>
          <w:szCs w:val="20"/>
        </w:rPr>
        <w:tab/>
        <w:t>S'il n'y a pas de notes de CCF</w:t>
      </w:r>
      <w:r w:rsidR="00574D8E" w:rsidRPr="003E5E25">
        <w:rPr>
          <w:rFonts w:ascii="Arial" w:hAnsi="Arial" w:cs="Arial"/>
          <w:sz w:val="20"/>
          <w:szCs w:val="20"/>
        </w:rPr>
        <w:t xml:space="preserve"> obtenues avant confinement</w:t>
      </w:r>
      <w:r w:rsidRPr="003E5E25">
        <w:rPr>
          <w:rFonts w:ascii="Arial" w:hAnsi="Arial" w:cs="Arial"/>
          <w:sz w:val="20"/>
          <w:szCs w:val="20"/>
        </w:rPr>
        <w:t xml:space="preserve">, </w:t>
      </w:r>
      <w:r w:rsidR="003E5E25" w:rsidRPr="003E5E25">
        <w:rPr>
          <w:rFonts w:ascii="Arial" w:hAnsi="Arial" w:cs="Arial"/>
          <w:sz w:val="20"/>
          <w:szCs w:val="20"/>
        </w:rPr>
        <w:t xml:space="preserve">les notes </w:t>
      </w:r>
      <w:r w:rsidR="00503E2F" w:rsidRPr="003E5E25">
        <w:rPr>
          <w:rFonts w:ascii="Arial" w:hAnsi="Arial" w:cs="Arial"/>
          <w:sz w:val="20"/>
          <w:szCs w:val="20"/>
        </w:rPr>
        <w:t>prise en compte sont celles</w:t>
      </w:r>
      <w:r w:rsidR="003E5E25" w:rsidRPr="003E5E25">
        <w:rPr>
          <w:rFonts w:ascii="Arial" w:hAnsi="Arial" w:cs="Arial"/>
          <w:sz w:val="20"/>
          <w:szCs w:val="20"/>
        </w:rPr>
        <w:t xml:space="preserve"> </w:t>
      </w:r>
      <w:r w:rsidRPr="003E5E25">
        <w:rPr>
          <w:rFonts w:ascii="Arial" w:hAnsi="Arial" w:cs="Arial"/>
          <w:sz w:val="20"/>
          <w:szCs w:val="20"/>
        </w:rPr>
        <w:t>de la discipline calculées avec les coeff</w:t>
      </w:r>
      <w:r w:rsidR="00503E2F" w:rsidRPr="003E5E25">
        <w:rPr>
          <w:rFonts w:ascii="Arial" w:hAnsi="Arial" w:cs="Arial"/>
          <w:sz w:val="20"/>
          <w:szCs w:val="20"/>
        </w:rPr>
        <w:t>icients</w:t>
      </w:r>
      <w:r w:rsidRPr="003E5E25">
        <w:rPr>
          <w:rFonts w:ascii="Arial" w:hAnsi="Arial" w:cs="Arial"/>
          <w:sz w:val="20"/>
          <w:szCs w:val="20"/>
        </w:rPr>
        <w:t xml:space="preserve"> de l'épreuve.</w:t>
      </w:r>
    </w:p>
    <w:p w14:paraId="0E5027A5" w14:textId="77777777" w:rsidR="00BC76C2" w:rsidRPr="00E064B6" w:rsidRDefault="00BC76C2" w:rsidP="00536391">
      <w:pPr>
        <w:jc w:val="both"/>
        <w:rPr>
          <w:rFonts w:ascii="Arial" w:hAnsi="Arial" w:cs="Arial"/>
          <w:sz w:val="20"/>
          <w:szCs w:val="20"/>
        </w:rPr>
      </w:pPr>
      <w:r w:rsidRPr="00E064B6">
        <w:rPr>
          <w:rFonts w:ascii="Arial" w:hAnsi="Arial" w:cs="Arial"/>
          <w:sz w:val="20"/>
          <w:szCs w:val="20"/>
        </w:rPr>
        <w:tab/>
      </w:r>
      <w:r w:rsidRPr="00E064B6">
        <w:rPr>
          <w:rFonts w:ascii="Arial" w:hAnsi="Arial" w:cs="Arial"/>
          <w:sz w:val="20"/>
          <w:szCs w:val="20"/>
          <w:shd w:val="clear" w:color="auto" w:fill="FF99CC"/>
        </w:rPr>
        <w:t xml:space="preserve">Pas d'épreuve de CCF entre la reprise </w:t>
      </w:r>
      <w:r w:rsidR="003E5E25" w:rsidRPr="003E5E25">
        <w:rPr>
          <w:rFonts w:ascii="Arial" w:hAnsi="Arial" w:cs="Arial"/>
          <w:sz w:val="20"/>
          <w:szCs w:val="20"/>
          <w:shd w:val="clear" w:color="auto" w:fill="FF99CC"/>
        </w:rPr>
        <w:t xml:space="preserve">des cours </w:t>
      </w:r>
      <w:r w:rsidRPr="00E064B6">
        <w:rPr>
          <w:rFonts w:ascii="Arial" w:hAnsi="Arial" w:cs="Arial"/>
          <w:sz w:val="20"/>
          <w:szCs w:val="20"/>
          <w:shd w:val="clear" w:color="auto" w:fill="FF99CC"/>
        </w:rPr>
        <w:t>et le 4 juillet 2020.</w:t>
      </w:r>
    </w:p>
    <w:p w14:paraId="340D9532" w14:textId="77777777" w:rsidR="00BC76C2" w:rsidRPr="003E5E25" w:rsidRDefault="00BC76C2" w:rsidP="00536391">
      <w:pPr>
        <w:numPr>
          <w:ilvl w:val="0"/>
          <w:numId w:val="4"/>
        </w:numPr>
        <w:jc w:val="both"/>
        <w:rPr>
          <w:rFonts w:ascii="Arial" w:hAnsi="Arial" w:cs="Arial"/>
          <w:sz w:val="20"/>
          <w:szCs w:val="20"/>
        </w:rPr>
      </w:pPr>
      <w:r w:rsidRPr="00E064B6">
        <w:rPr>
          <w:rFonts w:ascii="Arial" w:hAnsi="Arial" w:cs="Arial"/>
          <w:sz w:val="20"/>
          <w:szCs w:val="20"/>
        </w:rPr>
        <w:lastRenderedPageBreak/>
        <w:t xml:space="preserve">Pour le CFG, pas </w:t>
      </w:r>
      <w:r w:rsidRPr="003E5E25">
        <w:rPr>
          <w:rFonts w:ascii="Arial" w:hAnsi="Arial" w:cs="Arial"/>
          <w:sz w:val="20"/>
          <w:szCs w:val="20"/>
        </w:rPr>
        <w:t>d'info</w:t>
      </w:r>
      <w:r w:rsidR="00C6222A" w:rsidRPr="003E5E25">
        <w:rPr>
          <w:rFonts w:ascii="Arial" w:hAnsi="Arial" w:cs="Arial"/>
          <w:sz w:val="20"/>
          <w:szCs w:val="20"/>
        </w:rPr>
        <w:t>rmation</w:t>
      </w:r>
      <w:r w:rsidRPr="003E5E25">
        <w:rPr>
          <w:rFonts w:ascii="Arial" w:hAnsi="Arial" w:cs="Arial"/>
          <w:sz w:val="20"/>
          <w:szCs w:val="20"/>
        </w:rPr>
        <w:t xml:space="preserve"> pour le moment.</w:t>
      </w:r>
    </w:p>
    <w:p w14:paraId="0821781C" w14:textId="77777777" w:rsidR="00C6222A" w:rsidRPr="003E5E25" w:rsidRDefault="00BC76C2" w:rsidP="00C6222A">
      <w:pPr>
        <w:numPr>
          <w:ilvl w:val="0"/>
          <w:numId w:val="4"/>
        </w:numPr>
        <w:jc w:val="both"/>
        <w:rPr>
          <w:rFonts w:ascii="Arial" w:hAnsi="Arial" w:cs="Arial"/>
          <w:sz w:val="20"/>
          <w:szCs w:val="20"/>
        </w:rPr>
      </w:pPr>
      <w:r w:rsidRPr="003E5E25">
        <w:rPr>
          <w:rFonts w:ascii="Arial" w:hAnsi="Arial" w:cs="Arial"/>
          <w:sz w:val="20"/>
          <w:szCs w:val="20"/>
        </w:rPr>
        <w:t>DNB série pro : pas d'épreuve. Evaluation en contrôle continu + livret.</w:t>
      </w:r>
    </w:p>
    <w:p w14:paraId="07096E97" w14:textId="77777777" w:rsidR="00BC76C2" w:rsidRPr="003E5E25" w:rsidRDefault="00C6222A" w:rsidP="00C6222A">
      <w:pPr>
        <w:numPr>
          <w:ilvl w:val="0"/>
          <w:numId w:val="4"/>
        </w:numPr>
        <w:jc w:val="both"/>
        <w:rPr>
          <w:rFonts w:ascii="Arial" w:hAnsi="Arial" w:cs="Arial"/>
          <w:sz w:val="20"/>
          <w:szCs w:val="20"/>
        </w:rPr>
      </w:pPr>
      <w:r w:rsidRPr="003E5E25">
        <w:rPr>
          <w:rFonts w:ascii="Arial" w:hAnsi="Arial" w:cs="Arial"/>
          <w:sz w:val="20"/>
          <w:szCs w:val="20"/>
        </w:rPr>
        <w:t>Le</w:t>
      </w:r>
      <w:r w:rsidR="00BC76C2" w:rsidRPr="003E5E25">
        <w:rPr>
          <w:rFonts w:ascii="Arial" w:hAnsi="Arial" w:cs="Arial"/>
          <w:sz w:val="20"/>
          <w:szCs w:val="20"/>
        </w:rPr>
        <w:t xml:space="preserve"> </w:t>
      </w:r>
      <w:r w:rsidRPr="003E5E25">
        <w:rPr>
          <w:rFonts w:ascii="Arial" w:hAnsi="Arial" w:cs="Arial"/>
          <w:sz w:val="20"/>
          <w:szCs w:val="20"/>
        </w:rPr>
        <w:t>diplôme</w:t>
      </w:r>
      <w:r w:rsidR="00BC76C2" w:rsidRPr="003E5E25">
        <w:rPr>
          <w:rFonts w:ascii="Arial" w:hAnsi="Arial" w:cs="Arial"/>
          <w:sz w:val="20"/>
          <w:szCs w:val="20"/>
        </w:rPr>
        <w:t xml:space="preserve"> intermédiaire se</w:t>
      </w:r>
      <w:r w:rsidR="003E5E25" w:rsidRPr="003E5E25">
        <w:rPr>
          <w:rFonts w:ascii="Arial" w:hAnsi="Arial" w:cs="Arial"/>
          <w:sz w:val="20"/>
          <w:szCs w:val="20"/>
        </w:rPr>
        <w:t xml:space="preserve">ra validé à partir des notes de CCF </w:t>
      </w:r>
      <w:r w:rsidRPr="003E5E25">
        <w:rPr>
          <w:rFonts w:ascii="Arial" w:hAnsi="Arial" w:cs="Arial"/>
          <w:sz w:val="20"/>
          <w:szCs w:val="20"/>
        </w:rPr>
        <w:t>et des notes du livret scolaire.</w:t>
      </w:r>
      <w:r w:rsidR="00BC76C2" w:rsidRPr="003E5E25">
        <w:rPr>
          <w:rFonts w:ascii="Arial" w:hAnsi="Arial" w:cs="Arial"/>
          <w:sz w:val="20"/>
          <w:szCs w:val="20"/>
        </w:rPr>
        <w:t xml:space="preserve"> </w:t>
      </w:r>
    </w:p>
    <w:p w14:paraId="0FE454F9" w14:textId="77777777" w:rsidR="00E140EE" w:rsidRPr="003E5E25" w:rsidRDefault="00E140EE" w:rsidP="00C6222A">
      <w:pPr>
        <w:numPr>
          <w:ilvl w:val="0"/>
          <w:numId w:val="4"/>
        </w:numPr>
        <w:jc w:val="both"/>
        <w:rPr>
          <w:rFonts w:ascii="Arial" w:hAnsi="Arial" w:cs="Arial"/>
          <w:sz w:val="20"/>
          <w:szCs w:val="20"/>
        </w:rPr>
      </w:pPr>
      <w:r w:rsidRPr="003E5E25">
        <w:rPr>
          <w:rFonts w:ascii="Arial" w:hAnsi="Arial" w:cs="Arial"/>
          <w:sz w:val="20"/>
          <w:szCs w:val="20"/>
        </w:rPr>
        <w:t>Une harmonisation aura lieu afin de garantir une équité de traitement des élèves d’un établissement à l’autre pour l’obtention du diplôme.</w:t>
      </w:r>
    </w:p>
    <w:p w14:paraId="459C9E30" w14:textId="77777777" w:rsidR="00C6222A" w:rsidRPr="00E064B6" w:rsidRDefault="00C6222A" w:rsidP="00C6222A">
      <w:pPr>
        <w:ind w:left="720"/>
        <w:jc w:val="both"/>
        <w:rPr>
          <w:rFonts w:ascii="Arial" w:hAnsi="Arial" w:cs="Arial"/>
          <w:sz w:val="20"/>
          <w:szCs w:val="20"/>
        </w:rPr>
      </w:pPr>
    </w:p>
    <w:p w14:paraId="246D6717" w14:textId="77777777" w:rsidR="00BC76C2" w:rsidRPr="00E064B6" w:rsidRDefault="00BC76C2" w:rsidP="00536391">
      <w:pPr>
        <w:jc w:val="both"/>
        <w:rPr>
          <w:rFonts w:ascii="Arial" w:hAnsi="Arial" w:cs="Arial"/>
          <w:sz w:val="20"/>
          <w:szCs w:val="20"/>
        </w:rPr>
      </w:pPr>
    </w:p>
    <w:p w14:paraId="1418940E" w14:textId="77777777" w:rsidR="00BC76C2" w:rsidRPr="00E064B6" w:rsidRDefault="00BC76C2" w:rsidP="00536391">
      <w:pPr>
        <w:jc w:val="both"/>
        <w:rPr>
          <w:rFonts w:ascii="Arial" w:hAnsi="Arial" w:cs="Arial"/>
          <w:sz w:val="20"/>
          <w:szCs w:val="20"/>
        </w:rPr>
      </w:pPr>
      <w:r w:rsidRPr="00E064B6">
        <w:rPr>
          <w:rFonts w:ascii="Arial" w:hAnsi="Arial" w:cs="Arial"/>
          <w:sz w:val="20"/>
          <w:szCs w:val="20"/>
        </w:rPr>
        <w:t>Liv</w:t>
      </w:r>
      <w:r w:rsidR="00167CDA" w:rsidRPr="00E064B6">
        <w:rPr>
          <w:rFonts w:ascii="Arial" w:hAnsi="Arial" w:cs="Arial"/>
          <w:sz w:val="20"/>
          <w:szCs w:val="20"/>
        </w:rPr>
        <w:t>ret étudié par un jury d'examen :</w:t>
      </w:r>
    </w:p>
    <w:p w14:paraId="0DF4A77E" w14:textId="77777777" w:rsidR="00167CDA" w:rsidRPr="00415F45" w:rsidRDefault="00167CDA" w:rsidP="00415F45">
      <w:pPr>
        <w:pStyle w:val="Paragraphedeliste"/>
        <w:numPr>
          <w:ilvl w:val="0"/>
          <w:numId w:val="12"/>
        </w:numPr>
        <w:jc w:val="both"/>
        <w:rPr>
          <w:rFonts w:ascii="Arial" w:hAnsi="Arial" w:cs="Arial"/>
          <w:sz w:val="20"/>
          <w:szCs w:val="20"/>
        </w:rPr>
      </w:pPr>
      <w:r w:rsidRPr="00415F45">
        <w:rPr>
          <w:rFonts w:ascii="Arial" w:hAnsi="Arial" w:cs="Arial"/>
          <w:sz w:val="20"/>
          <w:szCs w:val="20"/>
        </w:rPr>
        <w:t>en dessus de 10</w:t>
      </w:r>
      <w:r w:rsidR="00415F45" w:rsidRPr="00415F45">
        <w:rPr>
          <w:rFonts w:ascii="Arial" w:hAnsi="Arial" w:cs="Arial"/>
          <w:sz w:val="20"/>
          <w:szCs w:val="20"/>
        </w:rPr>
        <w:t>/20</w:t>
      </w:r>
      <w:r w:rsidRPr="00415F45">
        <w:rPr>
          <w:rFonts w:ascii="Arial" w:hAnsi="Arial" w:cs="Arial"/>
          <w:sz w:val="20"/>
          <w:szCs w:val="20"/>
        </w:rPr>
        <w:t xml:space="preserve"> : </w:t>
      </w:r>
      <w:r w:rsidR="00415F45" w:rsidRPr="00415F45">
        <w:rPr>
          <w:rFonts w:ascii="Arial" w:hAnsi="Arial" w:cs="Arial"/>
          <w:sz w:val="20"/>
          <w:szCs w:val="20"/>
        </w:rPr>
        <w:t>obtention du d</w:t>
      </w:r>
      <w:r w:rsidRPr="00415F45">
        <w:rPr>
          <w:rFonts w:ascii="Arial" w:hAnsi="Arial" w:cs="Arial"/>
          <w:sz w:val="20"/>
          <w:szCs w:val="20"/>
        </w:rPr>
        <w:t>iplôme</w:t>
      </w:r>
      <w:r w:rsidR="00415F45" w:rsidRPr="00415F45">
        <w:rPr>
          <w:rFonts w:ascii="Arial" w:hAnsi="Arial" w:cs="Arial"/>
          <w:sz w:val="20"/>
          <w:szCs w:val="20"/>
        </w:rPr>
        <w:t>,</w:t>
      </w:r>
    </w:p>
    <w:p w14:paraId="7DCA4E68" w14:textId="77777777" w:rsidR="00167CDA" w:rsidRPr="00415F45" w:rsidRDefault="00167CDA" w:rsidP="00415F45">
      <w:pPr>
        <w:pStyle w:val="Paragraphedeliste"/>
        <w:numPr>
          <w:ilvl w:val="0"/>
          <w:numId w:val="12"/>
        </w:numPr>
        <w:jc w:val="both"/>
        <w:rPr>
          <w:rFonts w:ascii="Arial" w:hAnsi="Arial" w:cs="Arial"/>
          <w:sz w:val="20"/>
          <w:szCs w:val="20"/>
        </w:rPr>
      </w:pPr>
      <w:r w:rsidRPr="00415F45">
        <w:rPr>
          <w:rFonts w:ascii="Arial" w:hAnsi="Arial" w:cs="Arial"/>
          <w:sz w:val="20"/>
          <w:szCs w:val="20"/>
        </w:rPr>
        <w:t>entre 8 et 10</w:t>
      </w:r>
      <w:r w:rsidR="00415F45" w:rsidRPr="00415F45">
        <w:rPr>
          <w:rFonts w:ascii="Arial" w:hAnsi="Arial" w:cs="Arial"/>
          <w:sz w:val="20"/>
          <w:szCs w:val="20"/>
        </w:rPr>
        <w:t>/20</w:t>
      </w:r>
      <w:r w:rsidRPr="00415F45">
        <w:rPr>
          <w:rFonts w:ascii="Arial" w:hAnsi="Arial" w:cs="Arial"/>
          <w:sz w:val="20"/>
          <w:szCs w:val="20"/>
        </w:rPr>
        <w:t xml:space="preserve"> : </w:t>
      </w:r>
      <w:r w:rsidR="00C6222A" w:rsidRPr="00415F45">
        <w:rPr>
          <w:rFonts w:ascii="Arial" w:hAnsi="Arial" w:cs="Arial"/>
          <w:sz w:val="20"/>
          <w:szCs w:val="20"/>
        </w:rPr>
        <w:t>p</w:t>
      </w:r>
      <w:r w:rsidRPr="00415F45">
        <w:rPr>
          <w:rFonts w:ascii="Arial" w:hAnsi="Arial" w:cs="Arial"/>
          <w:sz w:val="20"/>
          <w:szCs w:val="20"/>
        </w:rPr>
        <w:t>assage au</w:t>
      </w:r>
      <w:r w:rsidR="00415F45" w:rsidRPr="00415F45">
        <w:rPr>
          <w:rFonts w:ascii="Arial" w:hAnsi="Arial" w:cs="Arial"/>
          <w:sz w:val="20"/>
          <w:szCs w:val="20"/>
        </w:rPr>
        <w:t xml:space="preserve"> second groupe en j</w:t>
      </w:r>
      <w:r w:rsidRPr="00415F45">
        <w:rPr>
          <w:rFonts w:ascii="Arial" w:hAnsi="Arial" w:cs="Arial"/>
          <w:sz w:val="20"/>
          <w:szCs w:val="20"/>
        </w:rPr>
        <w:t>uillet</w:t>
      </w:r>
      <w:r w:rsidR="00415F45" w:rsidRPr="00415F45">
        <w:rPr>
          <w:rFonts w:ascii="Arial" w:hAnsi="Arial" w:cs="Arial"/>
          <w:sz w:val="20"/>
          <w:szCs w:val="20"/>
        </w:rPr>
        <w:t>,</w:t>
      </w:r>
    </w:p>
    <w:p w14:paraId="552EF07A" w14:textId="77777777" w:rsidR="00167CDA" w:rsidRPr="00415F45" w:rsidRDefault="00167CDA" w:rsidP="00415F45">
      <w:pPr>
        <w:pStyle w:val="Paragraphedeliste"/>
        <w:numPr>
          <w:ilvl w:val="0"/>
          <w:numId w:val="12"/>
        </w:numPr>
        <w:jc w:val="both"/>
        <w:rPr>
          <w:rFonts w:ascii="Arial" w:hAnsi="Arial" w:cs="Arial"/>
          <w:sz w:val="20"/>
          <w:szCs w:val="20"/>
        </w:rPr>
      </w:pPr>
      <w:r w:rsidRPr="00415F45">
        <w:rPr>
          <w:rFonts w:ascii="Arial" w:hAnsi="Arial" w:cs="Arial"/>
          <w:sz w:val="20"/>
          <w:szCs w:val="20"/>
        </w:rPr>
        <w:t>en dessous de 8</w:t>
      </w:r>
      <w:r w:rsidR="00415F45">
        <w:rPr>
          <w:rFonts w:ascii="Arial" w:hAnsi="Arial" w:cs="Arial"/>
          <w:sz w:val="20"/>
          <w:szCs w:val="20"/>
        </w:rPr>
        <w:t xml:space="preserve">/20 : </w:t>
      </w:r>
      <w:r w:rsidR="00415F45" w:rsidRPr="003E5E25">
        <w:rPr>
          <w:rFonts w:ascii="Arial" w:hAnsi="Arial" w:cs="Arial"/>
          <w:sz w:val="20"/>
          <w:szCs w:val="20"/>
        </w:rPr>
        <w:t>p</w:t>
      </w:r>
      <w:r w:rsidRPr="003E5E25">
        <w:rPr>
          <w:rFonts w:ascii="Arial" w:hAnsi="Arial" w:cs="Arial"/>
          <w:sz w:val="20"/>
          <w:szCs w:val="20"/>
        </w:rPr>
        <w:t>assage possible</w:t>
      </w:r>
      <w:r w:rsidR="00415F45" w:rsidRPr="003E5E25">
        <w:rPr>
          <w:rFonts w:ascii="Arial" w:hAnsi="Arial" w:cs="Arial"/>
          <w:sz w:val="20"/>
          <w:szCs w:val="20"/>
        </w:rPr>
        <w:t xml:space="preserve"> aux épreuves de rattrapage de s</w:t>
      </w:r>
      <w:r w:rsidRPr="003E5E25">
        <w:rPr>
          <w:rFonts w:ascii="Arial" w:hAnsi="Arial" w:cs="Arial"/>
          <w:sz w:val="20"/>
          <w:szCs w:val="20"/>
        </w:rPr>
        <w:t xml:space="preserve">eptembre (d’où l’importance </w:t>
      </w:r>
      <w:r w:rsidR="00415F45" w:rsidRPr="003E5E25">
        <w:rPr>
          <w:rFonts w:ascii="Arial" w:hAnsi="Arial" w:cs="Arial"/>
          <w:sz w:val="20"/>
          <w:szCs w:val="20"/>
        </w:rPr>
        <w:t>des </w:t>
      </w:r>
      <w:r w:rsidRPr="003E5E25">
        <w:rPr>
          <w:rFonts w:ascii="Arial" w:hAnsi="Arial" w:cs="Arial"/>
          <w:sz w:val="20"/>
          <w:szCs w:val="20"/>
        </w:rPr>
        <w:t>appréciations pour le jury)</w:t>
      </w:r>
    </w:p>
    <w:p w14:paraId="04CC6C8A" w14:textId="77777777" w:rsidR="00BC76C2" w:rsidRPr="00E064B6" w:rsidRDefault="00BC76C2" w:rsidP="00536391">
      <w:pPr>
        <w:jc w:val="both"/>
        <w:rPr>
          <w:rFonts w:ascii="Arial" w:hAnsi="Arial" w:cs="Arial"/>
          <w:sz w:val="20"/>
          <w:szCs w:val="20"/>
        </w:rPr>
      </w:pPr>
    </w:p>
    <w:p w14:paraId="316C930B" w14:textId="77777777" w:rsidR="00BC76C2" w:rsidRPr="00E064B6" w:rsidRDefault="00BC76C2" w:rsidP="00536391">
      <w:pPr>
        <w:jc w:val="both"/>
        <w:rPr>
          <w:rFonts w:ascii="Arial" w:hAnsi="Arial" w:cs="Arial"/>
          <w:sz w:val="20"/>
          <w:szCs w:val="20"/>
        </w:rPr>
      </w:pPr>
      <w:r w:rsidRPr="00E064B6">
        <w:rPr>
          <w:rFonts w:ascii="Arial" w:hAnsi="Arial" w:cs="Arial"/>
          <w:sz w:val="20"/>
          <w:szCs w:val="20"/>
        </w:rPr>
        <w:t>Candidat</w:t>
      </w:r>
      <w:r w:rsidR="00536391" w:rsidRPr="00E064B6">
        <w:rPr>
          <w:rFonts w:ascii="Arial" w:hAnsi="Arial" w:cs="Arial"/>
          <w:sz w:val="20"/>
          <w:szCs w:val="20"/>
        </w:rPr>
        <w:t>s</w:t>
      </w:r>
      <w:r w:rsidRPr="00E064B6">
        <w:rPr>
          <w:rFonts w:ascii="Arial" w:hAnsi="Arial" w:cs="Arial"/>
          <w:sz w:val="20"/>
          <w:szCs w:val="20"/>
        </w:rPr>
        <w:t xml:space="preserve"> isolés</w:t>
      </w:r>
      <w:r w:rsidR="00824CF8" w:rsidRPr="00E064B6">
        <w:rPr>
          <w:rFonts w:ascii="Arial" w:hAnsi="Arial" w:cs="Arial"/>
          <w:sz w:val="20"/>
          <w:szCs w:val="20"/>
        </w:rPr>
        <w:t xml:space="preserve"> qui ne possèdent pas de livret scolaire</w:t>
      </w:r>
      <w:r w:rsidRPr="00E064B6">
        <w:rPr>
          <w:rFonts w:ascii="Arial" w:hAnsi="Arial" w:cs="Arial"/>
          <w:sz w:val="20"/>
          <w:szCs w:val="20"/>
        </w:rPr>
        <w:t> : aucune épreuve en juin. Les épre</w:t>
      </w:r>
      <w:r w:rsidR="00A74E6A" w:rsidRPr="00E064B6">
        <w:rPr>
          <w:rFonts w:ascii="Arial" w:hAnsi="Arial" w:cs="Arial"/>
          <w:sz w:val="20"/>
          <w:szCs w:val="20"/>
        </w:rPr>
        <w:t>uves so</w:t>
      </w:r>
      <w:r w:rsidR="00415F45">
        <w:rPr>
          <w:rFonts w:ascii="Arial" w:hAnsi="Arial" w:cs="Arial"/>
          <w:sz w:val="20"/>
          <w:szCs w:val="20"/>
        </w:rPr>
        <w:t>nt reportées au mois de s</w:t>
      </w:r>
      <w:r w:rsidRPr="00E064B6">
        <w:rPr>
          <w:rFonts w:ascii="Arial" w:hAnsi="Arial" w:cs="Arial"/>
          <w:sz w:val="20"/>
          <w:szCs w:val="20"/>
        </w:rPr>
        <w:t>eptembre.</w:t>
      </w:r>
    </w:p>
    <w:p w14:paraId="2D51ED95" w14:textId="77777777" w:rsidR="00BC76C2" w:rsidRPr="00E064B6" w:rsidRDefault="00BC76C2" w:rsidP="00536391">
      <w:pPr>
        <w:jc w:val="both"/>
        <w:rPr>
          <w:rFonts w:ascii="Arial" w:hAnsi="Arial" w:cs="Arial"/>
          <w:sz w:val="20"/>
          <w:szCs w:val="20"/>
        </w:rPr>
      </w:pPr>
    </w:p>
    <w:p w14:paraId="3B1425C6" w14:textId="77777777" w:rsidR="00BC76C2" w:rsidRPr="00E064B6" w:rsidRDefault="00BC76C2" w:rsidP="00536391">
      <w:pPr>
        <w:jc w:val="both"/>
        <w:rPr>
          <w:rFonts w:ascii="Arial" w:hAnsi="Arial" w:cs="Arial"/>
          <w:sz w:val="20"/>
          <w:szCs w:val="20"/>
        </w:rPr>
      </w:pPr>
      <w:r w:rsidRPr="00E064B6">
        <w:rPr>
          <w:rFonts w:ascii="Arial" w:hAnsi="Arial" w:cs="Arial"/>
          <w:sz w:val="20"/>
          <w:szCs w:val="20"/>
        </w:rPr>
        <w:t>PFMP : pour les années à examen</w:t>
      </w:r>
      <w:r w:rsidR="00415F45">
        <w:rPr>
          <w:rFonts w:ascii="Arial" w:hAnsi="Arial" w:cs="Arial"/>
          <w:sz w:val="20"/>
          <w:szCs w:val="20"/>
        </w:rPr>
        <w:t xml:space="preserve"> (terminales CAP ou t</w:t>
      </w:r>
      <w:r w:rsidR="00536391" w:rsidRPr="00E064B6">
        <w:rPr>
          <w:rFonts w:ascii="Arial" w:hAnsi="Arial" w:cs="Arial"/>
          <w:sz w:val="20"/>
          <w:szCs w:val="20"/>
        </w:rPr>
        <w:t>erminales B</w:t>
      </w:r>
      <w:r w:rsidRPr="00E064B6">
        <w:rPr>
          <w:rFonts w:ascii="Arial" w:hAnsi="Arial" w:cs="Arial"/>
          <w:sz w:val="20"/>
          <w:szCs w:val="20"/>
        </w:rPr>
        <w:t>ac Pro), pas de possibilité de rattraper les PFMP. Il y aura une dérogation</w:t>
      </w:r>
      <w:r w:rsidR="00824CF8" w:rsidRPr="00E064B6">
        <w:rPr>
          <w:rFonts w:ascii="Arial" w:hAnsi="Arial" w:cs="Arial"/>
          <w:sz w:val="20"/>
          <w:szCs w:val="20"/>
        </w:rPr>
        <w:t xml:space="preserve"> (cf</w:t>
      </w:r>
      <w:r w:rsidR="00415F45">
        <w:rPr>
          <w:rFonts w:ascii="Arial" w:hAnsi="Arial" w:cs="Arial"/>
          <w:sz w:val="20"/>
          <w:szCs w:val="20"/>
        </w:rPr>
        <w:t>.</w:t>
      </w:r>
      <w:r w:rsidR="00824CF8" w:rsidRPr="00E064B6">
        <w:rPr>
          <w:rFonts w:ascii="Arial" w:hAnsi="Arial" w:cs="Arial"/>
          <w:sz w:val="20"/>
          <w:szCs w:val="20"/>
        </w:rPr>
        <w:t xml:space="preserve"> tableau envoyé par la DRAFPIC)</w:t>
      </w:r>
      <w:r w:rsidRPr="00E064B6">
        <w:rPr>
          <w:rFonts w:ascii="Arial" w:hAnsi="Arial" w:cs="Arial"/>
          <w:sz w:val="20"/>
          <w:szCs w:val="20"/>
        </w:rPr>
        <w:t xml:space="preserve">. Si </w:t>
      </w:r>
      <w:r w:rsidR="00824CF8" w:rsidRPr="00E064B6">
        <w:rPr>
          <w:rFonts w:ascii="Arial" w:hAnsi="Arial" w:cs="Arial"/>
          <w:sz w:val="20"/>
          <w:szCs w:val="20"/>
        </w:rPr>
        <w:t>l’évaluation en CCF n’a pas été possible</w:t>
      </w:r>
      <w:r w:rsidRPr="00E064B6">
        <w:rPr>
          <w:rFonts w:ascii="Arial" w:hAnsi="Arial" w:cs="Arial"/>
          <w:sz w:val="20"/>
          <w:szCs w:val="20"/>
        </w:rPr>
        <w:t xml:space="preserve"> lors de cette PFMP</w:t>
      </w:r>
      <w:r w:rsidR="00824CF8" w:rsidRPr="00E064B6">
        <w:rPr>
          <w:rFonts w:ascii="Arial" w:hAnsi="Arial" w:cs="Arial"/>
          <w:sz w:val="20"/>
          <w:szCs w:val="20"/>
        </w:rPr>
        <w:t>,</w:t>
      </w:r>
      <w:r w:rsidRPr="00E064B6">
        <w:rPr>
          <w:rFonts w:ascii="Arial" w:hAnsi="Arial" w:cs="Arial"/>
          <w:sz w:val="20"/>
          <w:szCs w:val="20"/>
        </w:rPr>
        <w:t xml:space="preserve"> il faudra </w:t>
      </w:r>
      <w:r w:rsidR="00824CF8" w:rsidRPr="00E064B6">
        <w:rPr>
          <w:rFonts w:ascii="Arial" w:hAnsi="Arial" w:cs="Arial"/>
          <w:sz w:val="20"/>
          <w:szCs w:val="20"/>
        </w:rPr>
        <w:t>avoir recours aux</w:t>
      </w:r>
      <w:r w:rsidRPr="00E064B6">
        <w:rPr>
          <w:rFonts w:ascii="Arial" w:hAnsi="Arial" w:cs="Arial"/>
          <w:sz w:val="20"/>
          <w:szCs w:val="20"/>
        </w:rPr>
        <w:t xml:space="preserve"> notes </w:t>
      </w:r>
      <w:r w:rsidR="00824CF8" w:rsidRPr="00E064B6">
        <w:rPr>
          <w:rFonts w:ascii="Arial" w:hAnsi="Arial" w:cs="Arial"/>
          <w:sz w:val="20"/>
          <w:szCs w:val="20"/>
        </w:rPr>
        <w:t>du livret scolaire.</w:t>
      </w:r>
    </w:p>
    <w:p w14:paraId="0EFA030F" w14:textId="77777777" w:rsidR="00BC76C2" w:rsidRPr="00E064B6" w:rsidRDefault="00BC76C2" w:rsidP="00536391">
      <w:pPr>
        <w:jc w:val="both"/>
        <w:rPr>
          <w:rFonts w:ascii="Arial" w:hAnsi="Arial" w:cs="Arial"/>
          <w:sz w:val="20"/>
          <w:szCs w:val="20"/>
        </w:rPr>
      </w:pPr>
    </w:p>
    <w:p w14:paraId="28542008" w14:textId="77777777" w:rsidR="00BC76C2" w:rsidRPr="00E064B6" w:rsidRDefault="00BC76C2" w:rsidP="00536391">
      <w:pPr>
        <w:jc w:val="both"/>
        <w:rPr>
          <w:rFonts w:ascii="Arial" w:hAnsi="Arial" w:cs="Arial"/>
          <w:sz w:val="20"/>
          <w:szCs w:val="20"/>
        </w:rPr>
      </w:pPr>
      <w:r w:rsidRPr="00E064B6">
        <w:rPr>
          <w:rFonts w:ascii="Arial" w:hAnsi="Arial" w:cs="Arial"/>
          <w:sz w:val="20"/>
          <w:szCs w:val="20"/>
        </w:rPr>
        <w:t>Pour les autres niveaux, report de</w:t>
      </w:r>
      <w:r w:rsidR="00824CF8" w:rsidRPr="00E064B6">
        <w:rPr>
          <w:rFonts w:ascii="Arial" w:hAnsi="Arial" w:cs="Arial"/>
          <w:sz w:val="20"/>
          <w:szCs w:val="20"/>
        </w:rPr>
        <w:t xml:space="preserve"> tout ou partie de la PFMP</w:t>
      </w:r>
      <w:r w:rsidRPr="00E064B6">
        <w:rPr>
          <w:rFonts w:ascii="Arial" w:hAnsi="Arial" w:cs="Arial"/>
          <w:sz w:val="20"/>
          <w:szCs w:val="20"/>
        </w:rPr>
        <w:t xml:space="preserve"> </w:t>
      </w:r>
      <w:r w:rsidR="00824CF8" w:rsidRPr="00E064B6">
        <w:rPr>
          <w:rFonts w:ascii="Arial" w:hAnsi="Arial" w:cs="Arial"/>
          <w:sz w:val="20"/>
          <w:szCs w:val="20"/>
        </w:rPr>
        <w:t xml:space="preserve">à partir de la rentrée </w:t>
      </w:r>
      <w:r w:rsidR="00536391" w:rsidRPr="00E064B6">
        <w:rPr>
          <w:rFonts w:ascii="Arial" w:hAnsi="Arial" w:cs="Arial"/>
          <w:sz w:val="20"/>
          <w:szCs w:val="20"/>
        </w:rPr>
        <w:t>selon des informations à venir</w:t>
      </w:r>
      <w:r w:rsidR="00824CF8" w:rsidRPr="00E064B6">
        <w:rPr>
          <w:rFonts w:ascii="Arial" w:hAnsi="Arial" w:cs="Arial"/>
          <w:sz w:val="20"/>
          <w:szCs w:val="20"/>
        </w:rPr>
        <w:t>.</w:t>
      </w:r>
    </w:p>
    <w:p w14:paraId="3E5D949E" w14:textId="77777777" w:rsidR="00BC76C2" w:rsidRPr="00E064B6" w:rsidRDefault="00BC76C2" w:rsidP="00536391">
      <w:pPr>
        <w:jc w:val="both"/>
        <w:rPr>
          <w:rFonts w:ascii="Arial" w:hAnsi="Arial" w:cs="Arial"/>
          <w:sz w:val="20"/>
          <w:szCs w:val="20"/>
        </w:rPr>
      </w:pPr>
    </w:p>
    <w:p w14:paraId="271B56B4" w14:textId="77777777" w:rsidR="00BC76C2" w:rsidRPr="00E064B6" w:rsidRDefault="00BC76C2" w:rsidP="00536391">
      <w:pPr>
        <w:jc w:val="both"/>
        <w:rPr>
          <w:rFonts w:ascii="Arial" w:hAnsi="Arial" w:cs="Arial"/>
          <w:sz w:val="20"/>
          <w:szCs w:val="20"/>
        </w:rPr>
      </w:pPr>
      <w:r w:rsidRPr="00E064B6">
        <w:rPr>
          <w:rFonts w:ascii="Arial" w:hAnsi="Arial" w:cs="Arial"/>
          <w:sz w:val="20"/>
          <w:szCs w:val="20"/>
        </w:rPr>
        <w:t>Les élèves de SEGPA n'auront pas de s</w:t>
      </w:r>
      <w:r w:rsidR="003E5E25">
        <w:rPr>
          <w:rFonts w:ascii="Arial" w:hAnsi="Arial" w:cs="Arial"/>
          <w:sz w:val="20"/>
          <w:szCs w:val="20"/>
        </w:rPr>
        <w:t xml:space="preserve">tage de découverte. Les actuels </w:t>
      </w:r>
      <w:r w:rsidR="003E5E25" w:rsidRPr="003E5E25">
        <w:rPr>
          <w:rFonts w:ascii="Arial" w:hAnsi="Arial" w:cs="Arial"/>
          <w:sz w:val="20"/>
          <w:szCs w:val="20"/>
        </w:rPr>
        <w:t xml:space="preserve">élèves de </w:t>
      </w:r>
      <w:r w:rsidRPr="00E064B6">
        <w:rPr>
          <w:rFonts w:ascii="Arial" w:hAnsi="Arial" w:cs="Arial"/>
          <w:sz w:val="20"/>
          <w:szCs w:val="20"/>
        </w:rPr>
        <w:t>4ème SEGPA feront des stages de découverte en classe de 3ème. Info</w:t>
      </w:r>
      <w:r w:rsidR="00415F45">
        <w:rPr>
          <w:rFonts w:ascii="Arial" w:hAnsi="Arial" w:cs="Arial"/>
          <w:sz w:val="20"/>
          <w:szCs w:val="20"/>
        </w:rPr>
        <w:t xml:space="preserve">rmations à venir. </w:t>
      </w:r>
      <w:r w:rsidRPr="00E064B6">
        <w:rPr>
          <w:rFonts w:ascii="Arial" w:hAnsi="Arial" w:cs="Arial"/>
          <w:sz w:val="20"/>
          <w:szCs w:val="20"/>
        </w:rPr>
        <w:t>Etant donné le profil de ces élèves f</w:t>
      </w:r>
      <w:r w:rsidR="00536391" w:rsidRPr="00E064B6">
        <w:rPr>
          <w:rFonts w:ascii="Arial" w:hAnsi="Arial" w:cs="Arial"/>
          <w:sz w:val="20"/>
          <w:szCs w:val="20"/>
        </w:rPr>
        <w:t>ace à l'école, il faudra t</w:t>
      </w:r>
      <w:r w:rsidRPr="00E064B6">
        <w:rPr>
          <w:rFonts w:ascii="Arial" w:hAnsi="Arial" w:cs="Arial"/>
          <w:sz w:val="20"/>
          <w:szCs w:val="20"/>
        </w:rPr>
        <w:t xml:space="preserve">ravailler avec eux sur le socle de </w:t>
      </w:r>
      <w:r w:rsidR="00824CF8" w:rsidRPr="00E064B6">
        <w:rPr>
          <w:rFonts w:ascii="Arial" w:hAnsi="Arial" w:cs="Arial"/>
          <w:sz w:val="20"/>
          <w:szCs w:val="20"/>
        </w:rPr>
        <w:t xml:space="preserve">compétences, de </w:t>
      </w:r>
      <w:r w:rsidRPr="00E064B6">
        <w:rPr>
          <w:rFonts w:ascii="Arial" w:hAnsi="Arial" w:cs="Arial"/>
          <w:sz w:val="20"/>
          <w:szCs w:val="20"/>
        </w:rPr>
        <w:t xml:space="preserve">connaissances et de culture, et les préparer à la classe de </w:t>
      </w:r>
      <w:r w:rsidR="00EC160F">
        <w:rPr>
          <w:rFonts w:ascii="Arial" w:hAnsi="Arial" w:cs="Arial"/>
          <w:sz w:val="20"/>
          <w:szCs w:val="20"/>
        </w:rPr>
        <w:t>3ème</w:t>
      </w:r>
      <w:r w:rsidRPr="00E064B6">
        <w:rPr>
          <w:rFonts w:ascii="Arial" w:hAnsi="Arial" w:cs="Arial"/>
          <w:sz w:val="20"/>
          <w:szCs w:val="20"/>
        </w:rPr>
        <w:t xml:space="preserve"> SEGPA.</w:t>
      </w:r>
    </w:p>
    <w:p w14:paraId="5EDA010B" w14:textId="77777777" w:rsidR="001E233C" w:rsidRPr="00E064B6" w:rsidRDefault="001E233C" w:rsidP="00536391">
      <w:pPr>
        <w:jc w:val="both"/>
        <w:rPr>
          <w:rFonts w:ascii="Arial" w:hAnsi="Arial" w:cs="Arial"/>
          <w:sz w:val="20"/>
          <w:szCs w:val="20"/>
        </w:rPr>
      </w:pPr>
    </w:p>
    <w:p w14:paraId="6C66F20A" w14:textId="77777777" w:rsidR="00BC76C2" w:rsidRPr="00E064B6" w:rsidRDefault="00BC76C2" w:rsidP="00536391">
      <w:pPr>
        <w:jc w:val="both"/>
        <w:rPr>
          <w:rFonts w:ascii="Arial" w:hAnsi="Arial" w:cs="Arial"/>
          <w:sz w:val="20"/>
          <w:szCs w:val="20"/>
        </w:rPr>
      </w:pPr>
    </w:p>
    <w:p w14:paraId="44604AD1" w14:textId="77777777" w:rsidR="00BC76C2" w:rsidRPr="00E064B6" w:rsidRDefault="00BC76C2" w:rsidP="00824CF8">
      <w:pPr>
        <w:numPr>
          <w:ilvl w:val="0"/>
          <w:numId w:val="9"/>
        </w:numPr>
        <w:jc w:val="both"/>
        <w:rPr>
          <w:rFonts w:ascii="Arial" w:hAnsi="Arial" w:cs="Arial"/>
          <w:sz w:val="20"/>
          <w:szCs w:val="20"/>
        </w:rPr>
      </w:pPr>
      <w:r w:rsidRPr="00E064B6">
        <w:rPr>
          <w:rFonts w:ascii="Arial" w:hAnsi="Arial" w:cs="Arial"/>
          <w:b/>
          <w:bCs/>
          <w:sz w:val="20"/>
          <w:szCs w:val="20"/>
          <w:u w:val="single"/>
        </w:rPr>
        <w:t>CONCOURS, STAGIAIRES, MUTATIONS</w:t>
      </w:r>
    </w:p>
    <w:p w14:paraId="3D22FE08" w14:textId="77777777" w:rsidR="00BC76C2" w:rsidRPr="00E064B6" w:rsidRDefault="00BC76C2" w:rsidP="00536391">
      <w:pPr>
        <w:jc w:val="both"/>
        <w:rPr>
          <w:rFonts w:ascii="Arial" w:hAnsi="Arial" w:cs="Arial"/>
          <w:sz w:val="20"/>
          <w:szCs w:val="20"/>
        </w:rPr>
      </w:pPr>
    </w:p>
    <w:p w14:paraId="0278450A" w14:textId="77777777" w:rsidR="00BC76C2" w:rsidRPr="00E064B6" w:rsidRDefault="00BC76C2" w:rsidP="00536391">
      <w:pPr>
        <w:jc w:val="both"/>
        <w:rPr>
          <w:rFonts w:ascii="Arial" w:hAnsi="Arial" w:cs="Arial"/>
          <w:sz w:val="20"/>
          <w:szCs w:val="20"/>
        </w:rPr>
      </w:pPr>
      <w:r w:rsidRPr="00E064B6">
        <w:rPr>
          <w:rFonts w:ascii="Arial" w:hAnsi="Arial" w:cs="Arial"/>
          <w:sz w:val="20"/>
          <w:szCs w:val="20"/>
        </w:rPr>
        <w:t xml:space="preserve">Les concours </w:t>
      </w:r>
      <w:r w:rsidR="000D0350" w:rsidRPr="003E5E25">
        <w:rPr>
          <w:rFonts w:ascii="Arial" w:hAnsi="Arial" w:cs="Arial"/>
          <w:sz w:val="20"/>
          <w:szCs w:val="20"/>
        </w:rPr>
        <w:t>de recrutement d’enseignants</w:t>
      </w:r>
      <w:r w:rsidR="003E5E25" w:rsidRPr="003E5E25">
        <w:rPr>
          <w:rFonts w:ascii="Arial" w:hAnsi="Arial" w:cs="Arial"/>
          <w:sz w:val="20"/>
          <w:szCs w:val="20"/>
        </w:rPr>
        <w:t xml:space="preserve"> </w:t>
      </w:r>
      <w:r w:rsidRPr="00E064B6">
        <w:rPr>
          <w:rFonts w:ascii="Arial" w:hAnsi="Arial" w:cs="Arial"/>
          <w:sz w:val="20"/>
          <w:szCs w:val="20"/>
        </w:rPr>
        <w:t>sont MAINTENUS</w:t>
      </w:r>
      <w:r w:rsidR="00824CF8" w:rsidRPr="00E064B6">
        <w:rPr>
          <w:rFonts w:ascii="Arial" w:hAnsi="Arial" w:cs="Arial"/>
          <w:sz w:val="20"/>
          <w:szCs w:val="20"/>
        </w:rPr>
        <w:t xml:space="preserve"> (ordonnance </w:t>
      </w:r>
      <w:r w:rsidR="00AF0072" w:rsidRPr="00E064B6">
        <w:rPr>
          <w:rFonts w:ascii="Arial" w:hAnsi="Arial" w:cs="Arial"/>
          <w:sz w:val="20"/>
          <w:szCs w:val="20"/>
        </w:rPr>
        <w:t>du</w:t>
      </w:r>
      <w:r w:rsidR="0057021C" w:rsidRPr="00E064B6">
        <w:rPr>
          <w:rFonts w:ascii="Arial" w:hAnsi="Arial" w:cs="Arial"/>
          <w:sz w:val="20"/>
          <w:szCs w:val="20"/>
        </w:rPr>
        <w:t xml:space="preserve"> 27 mars)</w:t>
      </w:r>
      <w:r w:rsidRPr="00E064B6">
        <w:rPr>
          <w:rFonts w:ascii="Arial" w:hAnsi="Arial" w:cs="Arial"/>
          <w:sz w:val="20"/>
          <w:szCs w:val="20"/>
        </w:rPr>
        <w:t>.</w:t>
      </w:r>
    </w:p>
    <w:p w14:paraId="5AFD32B9" w14:textId="77777777" w:rsidR="00BC76C2" w:rsidRPr="00E064B6" w:rsidRDefault="00225C72" w:rsidP="00536391">
      <w:pPr>
        <w:jc w:val="both"/>
        <w:rPr>
          <w:rFonts w:ascii="Arial" w:hAnsi="Arial" w:cs="Arial"/>
          <w:sz w:val="20"/>
          <w:szCs w:val="20"/>
        </w:rPr>
      </w:pPr>
      <w:r w:rsidRPr="00E064B6">
        <w:rPr>
          <w:rFonts w:ascii="Arial" w:hAnsi="Arial" w:cs="Arial"/>
          <w:sz w:val="20"/>
          <w:szCs w:val="20"/>
        </w:rPr>
        <w:t xml:space="preserve">Pour le concours externe : </w:t>
      </w:r>
      <w:r w:rsidR="00AF0072" w:rsidRPr="00E064B6">
        <w:rPr>
          <w:rFonts w:ascii="Arial" w:hAnsi="Arial" w:cs="Arial"/>
          <w:sz w:val="20"/>
          <w:szCs w:val="20"/>
        </w:rPr>
        <w:t>l</w:t>
      </w:r>
      <w:r w:rsidR="000D0350">
        <w:rPr>
          <w:rFonts w:ascii="Arial" w:hAnsi="Arial" w:cs="Arial"/>
          <w:sz w:val="20"/>
          <w:szCs w:val="20"/>
        </w:rPr>
        <w:t xml:space="preserve">es écrits sont reportés </w:t>
      </w:r>
      <w:r w:rsidRPr="00E064B6">
        <w:rPr>
          <w:rFonts w:ascii="Arial" w:hAnsi="Arial" w:cs="Arial"/>
          <w:sz w:val="20"/>
          <w:szCs w:val="20"/>
        </w:rPr>
        <w:t>et des</w:t>
      </w:r>
      <w:r w:rsidR="00536391" w:rsidRPr="00E064B6">
        <w:rPr>
          <w:rFonts w:ascii="Arial" w:hAnsi="Arial" w:cs="Arial"/>
          <w:sz w:val="20"/>
          <w:szCs w:val="20"/>
        </w:rPr>
        <w:t xml:space="preserve"> i</w:t>
      </w:r>
      <w:r w:rsidR="00BC76C2" w:rsidRPr="00E064B6">
        <w:rPr>
          <w:rFonts w:ascii="Arial" w:hAnsi="Arial" w:cs="Arial"/>
          <w:sz w:val="20"/>
          <w:szCs w:val="20"/>
        </w:rPr>
        <w:t xml:space="preserve">nformations </w:t>
      </w:r>
      <w:r w:rsidRPr="00E064B6">
        <w:rPr>
          <w:rFonts w:ascii="Arial" w:hAnsi="Arial" w:cs="Arial"/>
          <w:sz w:val="20"/>
          <w:szCs w:val="20"/>
        </w:rPr>
        <w:t xml:space="preserve">sont </w:t>
      </w:r>
      <w:r w:rsidR="00BC76C2" w:rsidRPr="00E064B6">
        <w:rPr>
          <w:rFonts w:ascii="Arial" w:hAnsi="Arial" w:cs="Arial"/>
          <w:sz w:val="20"/>
          <w:szCs w:val="20"/>
        </w:rPr>
        <w:t xml:space="preserve">à venir </w:t>
      </w:r>
      <w:r w:rsidRPr="00E064B6">
        <w:rPr>
          <w:rFonts w:ascii="Arial" w:hAnsi="Arial" w:cs="Arial"/>
          <w:sz w:val="20"/>
          <w:szCs w:val="20"/>
        </w:rPr>
        <w:t xml:space="preserve">sur la modification </w:t>
      </w:r>
      <w:r w:rsidR="00AF0072" w:rsidRPr="00E064B6">
        <w:rPr>
          <w:rFonts w:ascii="Arial" w:hAnsi="Arial" w:cs="Arial"/>
          <w:sz w:val="20"/>
          <w:szCs w:val="20"/>
        </w:rPr>
        <w:t>de l’organisation</w:t>
      </w:r>
      <w:r w:rsidR="00BC76C2" w:rsidRPr="00E064B6">
        <w:rPr>
          <w:rFonts w:ascii="Arial" w:hAnsi="Arial" w:cs="Arial"/>
          <w:sz w:val="20"/>
          <w:szCs w:val="20"/>
        </w:rPr>
        <w:t xml:space="preserve">. </w:t>
      </w:r>
    </w:p>
    <w:p w14:paraId="3E8FD5DA" w14:textId="77777777" w:rsidR="00225C72" w:rsidRPr="003E5E25" w:rsidRDefault="00225C72" w:rsidP="00536391">
      <w:pPr>
        <w:jc w:val="both"/>
        <w:rPr>
          <w:rFonts w:ascii="Arial" w:hAnsi="Arial" w:cs="Arial"/>
          <w:sz w:val="20"/>
          <w:szCs w:val="20"/>
        </w:rPr>
      </w:pPr>
      <w:r w:rsidRPr="00E064B6">
        <w:rPr>
          <w:rFonts w:ascii="Arial" w:hAnsi="Arial" w:cs="Arial"/>
          <w:sz w:val="20"/>
          <w:szCs w:val="20"/>
        </w:rPr>
        <w:t>Pour le concours int</w:t>
      </w:r>
      <w:r w:rsidRPr="003E5E25">
        <w:rPr>
          <w:rFonts w:ascii="Arial" w:hAnsi="Arial" w:cs="Arial"/>
          <w:sz w:val="20"/>
          <w:szCs w:val="20"/>
        </w:rPr>
        <w:t xml:space="preserve">erne : </w:t>
      </w:r>
      <w:r w:rsidR="00AF0072" w:rsidRPr="003E5E25">
        <w:rPr>
          <w:rFonts w:ascii="Arial" w:hAnsi="Arial" w:cs="Arial"/>
          <w:sz w:val="20"/>
          <w:szCs w:val="20"/>
        </w:rPr>
        <w:t>p</w:t>
      </w:r>
      <w:r w:rsidR="003E5E25" w:rsidRPr="003E5E25">
        <w:rPr>
          <w:rFonts w:ascii="Arial" w:hAnsi="Arial" w:cs="Arial"/>
          <w:sz w:val="20"/>
          <w:szCs w:val="20"/>
        </w:rPr>
        <w:t xml:space="preserve">as de nouvelles à ce jour </w:t>
      </w:r>
      <w:r w:rsidR="00AF0072" w:rsidRPr="003E5E25">
        <w:rPr>
          <w:rFonts w:ascii="Arial" w:hAnsi="Arial" w:cs="Arial"/>
          <w:sz w:val="20"/>
          <w:szCs w:val="20"/>
        </w:rPr>
        <w:t>(les épreuves d’admission n’ont pas eu lieu pour toutes les spécialités).</w:t>
      </w:r>
    </w:p>
    <w:p w14:paraId="2F0BD33B" w14:textId="77777777" w:rsidR="00225C72" w:rsidRPr="003E5E25" w:rsidRDefault="00225C72" w:rsidP="00536391">
      <w:pPr>
        <w:jc w:val="both"/>
        <w:rPr>
          <w:rFonts w:ascii="Arial" w:hAnsi="Arial" w:cs="Arial"/>
          <w:sz w:val="20"/>
          <w:szCs w:val="20"/>
        </w:rPr>
      </w:pPr>
    </w:p>
    <w:p w14:paraId="73B33966" w14:textId="77777777" w:rsidR="00BC76C2" w:rsidRPr="00E064B6" w:rsidRDefault="003E5E25" w:rsidP="00536391">
      <w:pPr>
        <w:jc w:val="both"/>
        <w:rPr>
          <w:rFonts w:ascii="Arial" w:hAnsi="Arial" w:cs="Arial"/>
          <w:sz w:val="20"/>
          <w:szCs w:val="20"/>
        </w:rPr>
      </w:pPr>
      <w:r w:rsidRPr="003E5E25">
        <w:rPr>
          <w:rFonts w:ascii="Arial" w:hAnsi="Arial" w:cs="Arial"/>
          <w:sz w:val="20"/>
          <w:szCs w:val="20"/>
        </w:rPr>
        <w:t xml:space="preserve">Les professeurs </w:t>
      </w:r>
      <w:r w:rsidR="00BC76C2" w:rsidRPr="00E064B6">
        <w:rPr>
          <w:rFonts w:ascii="Arial" w:hAnsi="Arial" w:cs="Arial"/>
          <w:sz w:val="20"/>
          <w:szCs w:val="20"/>
        </w:rPr>
        <w:t>stagiaire</w:t>
      </w:r>
      <w:r w:rsidR="00536391" w:rsidRPr="00E064B6">
        <w:rPr>
          <w:rFonts w:ascii="Arial" w:hAnsi="Arial" w:cs="Arial"/>
          <w:sz w:val="20"/>
          <w:szCs w:val="20"/>
        </w:rPr>
        <w:t xml:space="preserve">s et leur titularisation : </w:t>
      </w:r>
      <w:r w:rsidR="00445A81" w:rsidRPr="00E064B6">
        <w:rPr>
          <w:rFonts w:ascii="Arial" w:hAnsi="Arial" w:cs="Arial"/>
          <w:sz w:val="20"/>
          <w:szCs w:val="20"/>
        </w:rPr>
        <w:t>la procédure de titularisation est maintenue.</w:t>
      </w:r>
    </w:p>
    <w:p w14:paraId="3DADFC62" w14:textId="77777777" w:rsidR="00445A81" w:rsidRPr="00E064B6" w:rsidRDefault="00445A81" w:rsidP="00536391">
      <w:pPr>
        <w:jc w:val="both"/>
        <w:rPr>
          <w:rFonts w:ascii="Arial" w:hAnsi="Arial" w:cs="Arial"/>
          <w:sz w:val="20"/>
          <w:szCs w:val="20"/>
        </w:rPr>
      </w:pPr>
    </w:p>
    <w:p w14:paraId="56B81F08" w14:textId="77777777" w:rsidR="003E5E25" w:rsidRDefault="00225C72" w:rsidP="00536391">
      <w:pPr>
        <w:jc w:val="both"/>
        <w:rPr>
          <w:rFonts w:ascii="Arial" w:hAnsi="Arial" w:cs="Arial"/>
          <w:sz w:val="20"/>
          <w:szCs w:val="20"/>
        </w:rPr>
      </w:pPr>
      <w:r w:rsidRPr="00E064B6">
        <w:rPr>
          <w:rFonts w:ascii="Arial" w:hAnsi="Arial" w:cs="Arial"/>
          <w:sz w:val="20"/>
          <w:szCs w:val="20"/>
        </w:rPr>
        <w:t xml:space="preserve">Pour les mutations </w:t>
      </w:r>
      <w:r w:rsidR="00BC76C2" w:rsidRPr="00E064B6">
        <w:rPr>
          <w:rFonts w:ascii="Arial" w:hAnsi="Arial" w:cs="Arial"/>
          <w:sz w:val="20"/>
          <w:szCs w:val="20"/>
        </w:rPr>
        <w:t xml:space="preserve">intra-académique : le calendrier sera </w:t>
      </w:r>
      <w:r w:rsidRPr="00E064B6">
        <w:rPr>
          <w:rFonts w:ascii="Arial" w:hAnsi="Arial" w:cs="Arial"/>
          <w:sz w:val="20"/>
          <w:szCs w:val="20"/>
        </w:rPr>
        <w:t xml:space="preserve">respecté. </w:t>
      </w:r>
    </w:p>
    <w:p w14:paraId="708B512B" w14:textId="77777777" w:rsidR="003E5E25" w:rsidRDefault="003E5E25" w:rsidP="00536391">
      <w:pPr>
        <w:jc w:val="both"/>
        <w:rPr>
          <w:rFonts w:ascii="Arial" w:hAnsi="Arial" w:cs="Arial"/>
          <w:sz w:val="20"/>
          <w:szCs w:val="20"/>
        </w:rPr>
      </w:pPr>
    </w:p>
    <w:p w14:paraId="2BB5C19A" w14:textId="77777777" w:rsidR="00BC76C2" w:rsidRDefault="00225C72" w:rsidP="00536391">
      <w:pPr>
        <w:jc w:val="both"/>
        <w:rPr>
          <w:rFonts w:ascii="Arial" w:hAnsi="Arial" w:cs="Arial"/>
          <w:color w:val="FF0000"/>
          <w:sz w:val="20"/>
          <w:szCs w:val="20"/>
        </w:rPr>
      </w:pPr>
      <w:r w:rsidRPr="003E5E25">
        <w:rPr>
          <w:rFonts w:ascii="Arial" w:hAnsi="Arial" w:cs="Arial"/>
          <w:sz w:val="20"/>
          <w:szCs w:val="20"/>
        </w:rPr>
        <w:t>Il en sera de</w:t>
      </w:r>
      <w:r w:rsidR="00536391" w:rsidRPr="003E5E25">
        <w:rPr>
          <w:rFonts w:ascii="Arial" w:hAnsi="Arial" w:cs="Arial"/>
          <w:sz w:val="20"/>
          <w:szCs w:val="20"/>
        </w:rPr>
        <w:t xml:space="preserve"> </w:t>
      </w:r>
      <w:r w:rsidRPr="003E5E25">
        <w:rPr>
          <w:rFonts w:ascii="Arial" w:hAnsi="Arial" w:cs="Arial"/>
          <w:sz w:val="20"/>
          <w:szCs w:val="20"/>
        </w:rPr>
        <w:t>même pour le calendrier de Parcoursup</w:t>
      </w:r>
      <w:r w:rsidR="000D0350" w:rsidRPr="003E5E25">
        <w:rPr>
          <w:rFonts w:ascii="Arial" w:hAnsi="Arial" w:cs="Arial"/>
          <w:sz w:val="20"/>
          <w:szCs w:val="20"/>
        </w:rPr>
        <w:t>.</w:t>
      </w:r>
      <w:r w:rsidR="000D0350">
        <w:rPr>
          <w:rFonts w:ascii="Arial" w:hAnsi="Arial" w:cs="Arial"/>
          <w:color w:val="FF0000"/>
          <w:sz w:val="20"/>
          <w:szCs w:val="20"/>
        </w:rPr>
        <w:t xml:space="preserve"> </w:t>
      </w:r>
    </w:p>
    <w:p w14:paraId="76D108D5" w14:textId="77777777" w:rsidR="003E5E25" w:rsidRPr="00E064B6" w:rsidRDefault="003E5E25" w:rsidP="00536391">
      <w:pPr>
        <w:jc w:val="both"/>
        <w:rPr>
          <w:rFonts w:ascii="Arial" w:hAnsi="Arial" w:cs="Arial"/>
          <w:sz w:val="20"/>
          <w:szCs w:val="20"/>
        </w:rPr>
      </w:pPr>
    </w:p>
    <w:p w14:paraId="4C4CD60E" w14:textId="77777777" w:rsidR="00BC76C2" w:rsidRPr="00E064B6" w:rsidRDefault="00BC76C2" w:rsidP="00536391">
      <w:pPr>
        <w:jc w:val="both"/>
        <w:rPr>
          <w:rFonts w:ascii="Arial" w:hAnsi="Arial" w:cs="Arial"/>
          <w:sz w:val="20"/>
          <w:szCs w:val="20"/>
        </w:rPr>
      </w:pPr>
      <w:r w:rsidRPr="00E064B6">
        <w:rPr>
          <w:rFonts w:ascii="Arial" w:hAnsi="Arial" w:cs="Arial"/>
          <w:sz w:val="20"/>
          <w:szCs w:val="20"/>
        </w:rPr>
        <w:t xml:space="preserve">Les formations prévues au Plan </w:t>
      </w:r>
      <w:r w:rsidR="00536391" w:rsidRPr="00E064B6">
        <w:rPr>
          <w:rFonts w:ascii="Arial" w:hAnsi="Arial" w:cs="Arial"/>
          <w:sz w:val="20"/>
          <w:szCs w:val="20"/>
        </w:rPr>
        <w:t>Académique de F</w:t>
      </w:r>
      <w:r w:rsidRPr="00E064B6">
        <w:rPr>
          <w:rFonts w:ascii="Arial" w:hAnsi="Arial" w:cs="Arial"/>
          <w:sz w:val="20"/>
          <w:szCs w:val="20"/>
        </w:rPr>
        <w:t xml:space="preserve">ormation </w:t>
      </w:r>
      <w:r w:rsidR="00536391" w:rsidRPr="00E064B6">
        <w:rPr>
          <w:rFonts w:ascii="Arial" w:hAnsi="Arial" w:cs="Arial"/>
          <w:sz w:val="20"/>
          <w:szCs w:val="20"/>
        </w:rPr>
        <w:t>seront planifiées dè</w:t>
      </w:r>
      <w:r w:rsidRPr="00E064B6">
        <w:rPr>
          <w:rFonts w:ascii="Arial" w:hAnsi="Arial" w:cs="Arial"/>
          <w:sz w:val="20"/>
          <w:szCs w:val="20"/>
        </w:rPr>
        <w:t>s que possible</w:t>
      </w:r>
      <w:r w:rsidR="00536391" w:rsidRPr="00E064B6">
        <w:rPr>
          <w:rFonts w:ascii="Arial" w:hAnsi="Arial" w:cs="Arial"/>
          <w:sz w:val="20"/>
          <w:szCs w:val="20"/>
        </w:rPr>
        <w:t xml:space="preserve"> </w:t>
      </w:r>
      <w:r w:rsidRPr="00E064B6">
        <w:rPr>
          <w:rFonts w:ascii="Arial" w:hAnsi="Arial" w:cs="Arial"/>
          <w:sz w:val="20"/>
          <w:szCs w:val="20"/>
        </w:rPr>
        <w:t>(ré</w:t>
      </w:r>
      <w:r w:rsidR="00536391" w:rsidRPr="00E064B6">
        <w:rPr>
          <w:rFonts w:ascii="Arial" w:hAnsi="Arial" w:cs="Arial"/>
          <w:sz w:val="20"/>
          <w:szCs w:val="20"/>
        </w:rPr>
        <w:t xml:space="preserve">novation du CAP APR, </w:t>
      </w:r>
      <w:r w:rsidR="009C55C4" w:rsidRPr="00E064B6">
        <w:rPr>
          <w:rFonts w:ascii="Arial" w:hAnsi="Arial" w:cs="Arial"/>
          <w:sz w:val="20"/>
          <w:szCs w:val="20"/>
        </w:rPr>
        <w:t xml:space="preserve">du Bac Pro </w:t>
      </w:r>
      <w:r w:rsidR="00536391" w:rsidRPr="00E064B6">
        <w:rPr>
          <w:rFonts w:ascii="Arial" w:hAnsi="Arial" w:cs="Arial"/>
          <w:sz w:val="20"/>
          <w:szCs w:val="20"/>
        </w:rPr>
        <w:t>Services de Proximité et Vie</w:t>
      </w:r>
      <w:r w:rsidRPr="00E064B6">
        <w:rPr>
          <w:rFonts w:ascii="Arial" w:hAnsi="Arial" w:cs="Arial"/>
          <w:sz w:val="20"/>
          <w:szCs w:val="20"/>
        </w:rPr>
        <w:t xml:space="preserve"> </w:t>
      </w:r>
      <w:r w:rsidR="00536391" w:rsidRPr="00E064B6">
        <w:rPr>
          <w:rFonts w:ascii="Arial" w:hAnsi="Arial" w:cs="Arial"/>
          <w:sz w:val="20"/>
          <w:szCs w:val="20"/>
        </w:rPr>
        <w:t>Locale,</w:t>
      </w:r>
      <w:r w:rsidRPr="00E064B6">
        <w:rPr>
          <w:rFonts w:ascii="Arial" w:hAnsi="Arial" w:cs="Arial"/>
          <w:sz w:val="20"/>
          <w:szCs w:val="20"/>
        </w:rPr>
        <w:t xml:space="preserve"> </w:t>
      </w:r>
      <w:r w:rsidR="00F71C9E" w:rsidRPr="00E064B6">
        <w:rPr>
          <w:rFonts w:ascii="Arial" w:hAnsi="Arial" w:cs="Arial"/>
          <w:sz w:val="20"/>
          <w:szCs w:val="20"/>
        </w:rPr>
        <w:t xml:space="preserve">famille de métiers </w:t>
      </w:r>
      <w:r w:rsidRPr="00E064B6">
        <w:rPr>
          <w:rFonts w:ascii="Arial" w:hAnsi="Arial" w:cs="Arial"/>
          <w:sz w:val="20"/>
          <w:szCs w:val="20"/>
        </w:rPr>
        <w:t>Beauté Bien-être</w:t>
      </w:r>
      <w:r w:rsidR="00F71C9E" w:rsidRPr="00E064B6">
        <w:rPr>
          <w:rFonts w:ascii="Arial" w:hAnsi="Arial" w:cs="Arial"/>
          <w:sz w:val="20"/>
          <w:szCs w:val="20"/>
        </w:rPr>
        <w:t>, MAC SST</w:t>
      </w:r>
      <w:r w:rsidR="00536391" w:rsidRPr="00E064B6">
        <w:rPr>
          <w:rFonts w:ascii="Arial" w:hAnsi="Arial" w:cs="Arial"/>
          <w:sz w:val="20"/>
          <w:szCs w:val="20"/>
        </w:rPr>
        <w:t>…</w:t>
      </w:r>
      <w:r w:rsidRPr="00E064B6">
        <w:rPr>
          <w:rFonts w:ascii="Arial" w:hAnsi="Arial" w:cs="Arial"/>
          <w:sz w:val="20"/>
          <w:szCs w:val="20"/>
        </w:rPr>
        <w:t>).</w:t>
      </w:r>
    </w:p>
    <w:p w14:paraId="3ABCA889" w14:textId="77777777" w:rsidR="00BC76C2" w:rsidRPr="00E064B6" w:rsidRDefault="00BC76C2" w:rsidP="00536391">
      <w:pPr>
        <w:jc w:val="both"/>
        <w:rPr>
          <w:rFonts w:ascii="Arial" w:hAnsi="Arial" w:cs="Arial"/>
          <w:sz w:val="20"/>
          <w:szCs w:val="20"/>
        </w:rPr>
      </w:pPr>
      <w:r w:rsidRPr="00E064B6">
        <w:rPr>
          <w:rFonts w:ascii="Arial" w:hAnsi="Arial" w:cs="Arial"/>
          <w:sz w:val="20"/>
          <w:szCs w:val="20"/>
        </w:rPr>
        <w:t xml:space="preserve">Des </w:t>
      </w:r>
      <w:r w:rsidR="00F71C9E" w:rsidRPr="00E064B6">
        <w:rPr>
          <w:rFonts w:ascii="Arial" w:hAnsi="Arial" w:cs="Arial"/>
          <w:sz w:val="20"/>
          <w:szCs w:val="20"/>
        </w:rPr>
        <w:t>éléments seront apportés</w:t>
      </w:r>
      <w:r w:rsidRPr="00E064B6">
        <w:rPr>
          <w:rFonts w:ascii="Arial" w:hAnsi="Arial" w:cs="Arial"/>
          <w:sz w:val="20"/>
          <w:szCs w:val="20"/>
        </w:rPr>
        <w:t xml:space="preserve"> par visio pour permet</w:t>
      </w:r>
      <w:r w:rsidR="00536391" w:rsidRPr="00E064B6">
        <w:rPr>
          <w:rFonts w:ascii="Arial" w:hAnsi="Arial" w:cs="Arial"/>
          <w:sz w:val="20"/>
          <w:szCs w:val="20"/>
        </w:rPr>
        <w:t xml:space="preserve">tre la mise en </w:t>
      </w:r>
      <w:r w:rsidR="00445A81" w:rsidRPr="00E064B6">
        <w:rPr>
          <w:rFonts w:ascii="Arial" w:hAnsi="Arial" w:cs="Arial"/>
          <w:sz w:val="20"/>
          <w:szCs w:val="20"/>
        </w:rPr>
        <w:t>œuvre des nouveaux diplômes</w:t>
      </w:r>
      <w:r w:rsidR="00536391" w:rsidRPr="00E064B6">
        <w:rPr>
          <w:rFonts w:ascii="Arial" w:hAnsi="Arial" w:cs="Arial"/>
          <w:sz w:val="20"/>
          <w:szCs w:val="20"/>
        </w:rPr>
        <w:t xml:space="preserve"> dès septembre</w:t>
      </w:r>
      <w:r w:rsidR="00F71C9E" w:rsidRPr="00E064B6">
        <w:rPr>
          <w:rFonts w:ascii="Arial" w:hAnsi="Arial" w:cs="Arial"/>
          <w:sz w:val="20"/>
          <w:szCs w:val="20"/>
        </w:rPr>
        <w:t>.</w:t>
      </w:r>
    </w:p>
    <w:p w14:paraId="729A5440" w14:textId="77777777" w:rsidR="002F05EA" w:rsidRPr="00E064B6" w:rsidRDefault="002F05EA" w:rsidP="002F05EA">
      <w:pPr>
        <w:jc w:val="both"/>
        <w:rPr>
          <w:rFonts w:ascii="Arial" w:hAnsi="Arial" w:cs="Arial"/>
          <w:sz w:val="20"/>
          <w:szCs w:val="20"/>
        </w:rPr>
      </w:pPr>
      <w:r w:rsidRPr="00E064B6">
        <w:rPr>
          <w:rFonts w:ascii="Arial" w:hAnsi="Arial" w:cs="Arial"/>
          <w:sz w:val="20"/>
          <w:szCs w:val="20"/>
        </w:rPr>
        <w:t xml:space="preserve">La formation à distance sur le risque biologique du 15/04 assurée par </w:t>
      </w:r>
      <w:r w:rsidR="00E84A10">
        <w:rPr>
          <w:rFonts w:ascii="Arial" w:hAnsi="Arial" w:cs="Arial"/>
          <w:sz w:val="20"/>
          <w:szCs w:val="20"/>
        </w:rPr>
        <w:t>madame</w:t>
      </w:r>
      <w:r w:rsidRPr="00E064B6">
        <w:rPr>
          <w:rFonts w:ascii="Arial" w:hAnsi="Arial" w:cs="Arial"/>
          <w:sz w:val="20"/>
          <w:szCs w:val="20"/>
        </w:rPr>
        <w:t xml:space="preserve"> Charline Petit est maintenue. Un mail sera envoyé aux participants. </w:t>
      </w:r>
    </w:p>
    <w:p w14:paraId="259F1C34" w14:textId="77777777" w:rsidR="002F05EA" w:rsidRPr="00E064B6" w:rsidRDefault="002F05EA" w:rsidP="00536391">
      <w:pPr>
        <w:jc w:val="both"/>
        <w:rPr>
          <w:rFonts w:ascii="Arial" w:hAnsi="Arial" w:cs="Arial"/>
          <w:sz w:val="20"/>
          <w:szCs w:val="20"/>
        </w:rPr>
      </w:pPr>
    </w:p>
    <w:p w14:paraId="6409C198" w14:textId="77777777" w:rsidR="00BC76C2" w:rsidRPr="00E064B6" w:rsidRDefault="00BC76C2" w:rsidP="00536391">
      <w:pPr>
        <w:jc w:val="both"/>
        <w:rPr>
          <w:rFonts w:ascii="Arial" w:hAnsi="Arial" w:cs="Arial"/>
          <w:sz w:val="20"/>
          <w:szCs w:val="20"/>
        </w:rPr>
      </w:pPr>
    </w:p>
    <w:p w14:paraId="6554C1BA" w14:textId="77777777" w:rsidR="00BC76C2" w:rsidRPr="00E064B6" w:rsidRDefault="00BC76C2" w:rsidP="00536391">
      <w:pPr>
        <w:jc w:val="both"/>
        <w:rPr>
          <w:rFonts w:ascii="Arial" w:hAnsi="Arial" w:cs="Arial"/>
          <w:sz w:val="20"/>
          <w:szCs w:val="20"/>
        </w:rPr>
      </w:pPr>
      <w:r w:rsidRPr="00E064B6">
        <w:rPr>
          <w:rFonts w:ascii="Arial" w:hAnsi="Arial" w:cs="Arial"/>
          <w:sz w:val="20"/>
          <w:szCs w:val="20"/>
        </w:rPr>
        <w:t>CAP</w:t>
      </w:r>
      <w:r w:rsidR="003E5E25">
        <w:rPr>
          <w:rFonts w:ascii="Arial" w:hAnsi="Arial" w:cs="Arial"/>
          <w:sz w:val="20"/>
          <w:szCs w:val="20"/>
        </w:rPr>
        <w:t>P</w:t>
      </w:r>
      <w:r w:rsidRPr="00E064B6">
        <w:rPr>
          <w:rFonts w:ascii="Arial" w:hAnsi="Arial" w:cs="Arial"/>
          <w:sz w:val="20"/>
          <w:szCs w:val="20"/>
        </w:rPr>
        <w:t>EI : session en septembre-octobre.</w:t>
      </w:r>
    </w:p>
    <w:p w14:paraId="7F98F0C8" w14:textId="77777777" w:rsidR="00445A81" w:rsidRPr="00E064B6" w:rsidRDefault="00445A81" w:rsidP="00536391">
      <w:pPr>
        <w:jc w:val="both"/>
        <w:rPr>
          <w:rFonts w:ascii="Arial" w:hAnsi="Arial" w:cs="Arial"/>
          <w:sz w:val="20"/>
          <w:szCs w:val="20"/>
        </w:rPr>
      </w:pPr>
    </w:p>
    <w:p w14:paraId="295A1E4C" w14:textId="77777777" w:rsidR="00BC76C2" w:rsidRPr="00E064B6" w:rsidRDefault="00445A81" w:rsidP="00536391">
      <w:pPr>
        <w:jc w:val="both"/>
        <w:rPr>
          <w:rFonts w:ascii="Arial" w:hAnsi="Arial" w:cs="Arial"/>
          <w:sz w:val="20"/>
          <w:szCs w:val="20"/>
        </w:rPr>
      </w:pPr>
      <w:r w:rsidRPr="00E064B6">
        <w:rPr>
          <w:rFonts w:ascii="Arial" w:hAnsi="Arial" w:cs="Arial"/>
          <w:sz w:val="20"/>
          <w:szCs w:val="20"/>
        </w:rPr>
        <w:t>Les enseignants ne doivent pas hésiter à faire remonter les besoins particuliers pour obtenir de l’aide et/ou un accompagnement.</w:t>
      </w:r>
    </w:p>
    <w:p w14:paraId="014903FC" w14:textId="77777777" w:rsidR="0095174A" w:rsidRPr="00E064B6" w:rsidRDefault="0095174A" w:rsidP="00536391">
      <w:pPr>
        <w:jc w:val="both"/>
        <w:rPr>
          <w:rFonts w:ascii="Arial" w:hAnsi="Arial" w:cs="Arial"/>
          <w:sz w:val="20"/>
          <w:szCs w:val="20"/>
        </w:rPr>
      </w:pPr>
    </w:p>
    <w:p w14:paraId="692A7AC4" w14:textId="77777777" w:rsidR="0095174A" w:rsidRPr="003E5E25" w:rsidRDefault="00E84A10" w:rsidP="00536391">
      <w:pPr>
        <w:jc w:val="both"/>
        <w:rPr>
          <w:rFonts w:ascii="Arial" w:hAnsi="Arial" w:cs="Arial"/>
          <w:sz w:val="20"/>
          <w:szCs w:val="20"/>
        </w:rPr>
      </w:pPr>
      <w:r w:rsidRPr="003E5E25">
        <w:rPr>
          <w:rFonts w:ascii="Arial" w:hAnsi="Arial" w:cs="Arial"/>
          <w:sz w:val="20"/>
          <w:szCs w:val="20"/>
        </w:rPr>
        <w:t>Les inspecteurs remercient les enseig</w:t>
      </w:r>
      <w:r w:rsidR="003E5E25" w:rsidRPr="003E5E25">
        <w:rPr>
          <w:rFonts w:ascii="Arial" w:hAnsi="Arial" w:cs="Arial"/>
          <w:sz w:val="20"/>
          <w:szCs w:val="20"/>
        </w:rPr>
        <w:t>nants pour leur participation.</w:t>
      </w:r>
    </w:p>
    <w:p w14:paraId="1DB48F18" w14:textId="77777777" w:rsidR="00BC76C2" w:rsidRPr="00E064B6" w:rsidRDefault="00BC76C2" w:rsidP="00536391">
      <w:pPr>
        <w:jc w:val="both"/>
        <w:rPr>
          <w:rFonts w:ascii="Arial" w:hAnsi="Arial" w:cs="Arial"/>
          <w:sz w:val="20"/>
          <w:szCs w:val="20"/>
        </w:rPr>
      </w:pPr>
    </w:p>
    <w:p w14:paraId="32E23B26" w14:textId="77777777" w:rsidR="00BC76C2" w:rsidRDefault="00BC76C2" w:rsidP="00536391">
      <w:pPr>
        <w:jc w:val="center"/>
      </w:pPr>
    </w:p>
    <w:sectPr w:rsidR="00BC76C2" w:rsidSect="00E064B6">
      <w:headerReference w:type="default" r:id="rId13"/>
      <w:footerReference w:type="default" r:id="rId14"/>
      <w:pgSz w:w="11906" w:h="16838"/>
      <w:pgMar w:top="851" w:right="851" w:bottom="851"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E4FD5" w14:textId="77777777" w:rsidR="007F1499" w:rsidRDefault="007F1499" w:rsidP="0095174A">
      <w:r>
        <w:separator/>
      </w:r>
    </w:p>
  </w:endnote>
  <w:endnote w:type="continuationSeparator" w:id="0">
    <w:p w14:paraId="36943DEC" w14:textId="77777777" w:rsidR="007F1499" w:rsidRDefault="007F1499" w:rsidP="0095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ngti SC">
    <w:altName w:val="Microsoft YaHei"/>
    <w:charset w:val="86"/>
    <w:family w:val="auto"/>
    <w:pitch w:val="variable"/>
    <w:sig w:usb0="00000000"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152D0" w14:textId="77777777" w:rsidR="0095174A" w:rsidRDefault="0095174A">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3E5E25">
      <w:rPr>
        <w:caps/>
        <w:noProof/>
        <w:color w:val="4472C4" w:themeColor="accent1"/>
      </w:rPr>
      <w:t>1</w:t>
    </w:r>
    <w:r>
      <w:rPr>
        <w:caps/>
        <w:color w:val="4472C4" w:themeColor="accent1"/>
      </w:rPr>
      <w:fldChar w:fldCharType="end"/>
    </w:r>
  </w:p>
  <w:p w14:paraId="4CE2DADD" w14:textId="77777777" w:rsidR="0095174A" w:rsidRDefault="009517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77E78" w14:textId="77777777" w:rsidR="007F1499" w:rsidRDefault="007F1499" w:rsidP="0095174A">
      <w:r>
        <w:separator/>
      </w:r>
    </w:p>
  </w:footnote>
  <w:footnote w:type="continuationSeparator" w:id="0">
    <w:p w14:paraId="142AB095" w14:textId="77777777" w:rsidR="007F1499" w:rsidRDefault="007F1499" w:rsidP="00951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3BBD0" w14:textId="77777777" w:rsidR="0095174A" w:rsidRPr="0095174A" w:rsidRDefault="0095174A">
    <w:pPr>
      <w:pStyle w:val="En-tte"/>
      <w:rPr>
        <w:rFonts w:ascii="Arial" w:hAnsi="Arial" w:cs="Arial"/>
        <w:sz w:val="21"/>
      </w:rPr>
    </w:pPr>
    <w:r w:rsidRPr="0095174A">
      <w:rPr>
        <w:rFonts w:ascii="Arial" w:hAnsi="Arial" w:cs="Arial"/>
        <w:sz w:val="21"/>
      </w:rPr>
      <w:t>Inspection des sciences biologiques et sciences sociales appliquées                                  Avril 2020</w:t>
    </w:r>
  </w:p>
  <w:p w14:paraId="379900B1" w14:textId="77777777" w:rsidR="0095174A" w:rsidRDefault="009517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56224F3"/>
    <w:multiLevelType w:val="hybridMultilevel"/>
    <w:tmpl w:val="0AF267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7F70FB"/>
    <w:multiLevelType w:val="hybridMultilevel"/>
    <w:tmpl w:val="FC4459FC"/>
    <w:lvl w:ilvl="0" w:tplc="5EB80DF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C52C54"/>
    <w:multiLevelType w:val="hybridMultilevel"/>
    <w:tmpl w:val="515C9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811CA8"/>
    <w:multiLevelType w:val="hybridMultilevel"/>
    <w:tmpl w:val="0608C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E34A36"/>
    <w:multiLevelType w:val="hybridMultilevel"/>
    <w:tmpl w:val="B19E8212"/>
    <w:lvl w:ilvl="0" w:tplc="E6E6C986">
      <w:numFmt w:val="bullet"/>
      <w:lvlText w:val=""/>
      <w:lvlJc w:val="left"/>
      <w:pPr>
        <w:ind w:left="720" w:hanging="360"/>
      </w:pPr>
      <w:rPr>
        <w:rFonts w:ascii="Wingdings" w:eastAsia="Arial Unicode MS" w:hAnsi="Wingdings"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E56382"/>
    <w:multiLevelType w:val="hybridMultilevel"/>
    <w:tmpl w:val="1FFC5CE2"/>
    <w:lvl w:ilvl="0" w:tplc="AEF22E00">
      <w:numFmt w:val="bullet"/>
      <w:lvlText w:val=""/>
      <w:lvlJc w:val="left"/>
      <w:pPr>
        <w:ind w:left="720" w:hanging="360"/>
      </w:pPr>
      <w:rPr>
        <w:rFonts w:ascii="Symbol" w:eastAsia="Songti SC"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7"/>
  </w:num>
  <w:num w:numId="10">
    <w:abstractNumId w:val="9"/>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93"/>
    <w:rsid w:val="0001566A"/>
    <w:rsid w:val="00046B2D"/>
    <w:rsid w:val="000B7D8B"/>
    <w:rsid w:val="000D0350"/>
    <w:rsid w:val="001055F4"/>
    <w:rsid w:val="00167CDA"/>
    <w:rsid w:val="00167CE5"/>
    <w:rsid w:val="001E233C"/>
    <w:rsid w:val="002042C2"/>
    <w:rsid w:val="00225C72"/>
    <w:rsid w:val="002A21D9"/>
    <w:rsid w:val="002D6E27"/>
    <w:rsid w:val="002E17A2"/>
    <w:rsid w:val="002E6B56"/>
    <w:rsid w:val="002F05EA"/>
    <w:rsid w:val="002F6035"/>
    <w:rsid w:val="003E2289"/>
    <w:rsid w:val="003E5E25"/>
    <w:rsid w:val="00415F45"/>
    <w:rsid w:val="00445A81"/>
    <w:rsid w:val="004572FE"/>
    <w:rsid w:val="004F23CC"/>
    <w:rsid w:val="00503E2F"/>
    <w:rsid w:val="00505725"/>
    <w:rsid w:val="00536391"/>
    <w:rsid w:val="0057021C"/>
    <w:rsid w:val="00574D8E"/>
    <w:rsid w:val="005D2893"/>
    <w:rsid w:val="00623F8A"/>
    <w:rsid w:val="006271BF"/>
    <w:rsid w:val="0064396F"/>
    <w:rsid w:val="00663C95"/>
    <w:rsid w:val="00742C6B"/>
    <w:rsid w:val="007F1499"/>
    <w:rsid w:val="00813D24"/>
    <w:rsid w:val="00824CF8"/>
    <w:rsid w:val="0095174A"/>
    <w:rsid w:val="00955EE7"/>
    <w:rsid w:val="009A1697"/>
    <w:rsid w:val="009C55C4"/>
    <w:rsid w:val="00A11E8D"/>
    <w:rsid w:val="00A134DD"/>
    <w:rsid w:val="00A214A7"/>
    <w:rsid w:val="00A25130"/>
    <w:rsid w:val="00A74E6A"/>
    <w:rsid w:val="00A97BE6"/>
    <w:rsid w:val="00AB063D"/>
    <w:rsid w:val="00AF0072"/>
    <w:rsid w:val="00AF227D"/>
    <w:rsid w:val="00BC76C2"/>
    <w:rsid w:val="00BD0846"/>
    <w:rsid w:val="00BD1373"/>
    <w:rsid w:val="00BE4229"/>
    <w:rsid w:val="00C616EE"/>
    <w:rsid w:val="00C6222A"/>
    <w:rsid w:val="00C84177"/>
    <w:rsid w:val="00CB7DE2"/>
    <w:rsid w:val="00D007E7"/>
    <w:rsid w:val="00D03F83"/>
    <w:rsid w:val="00D04321"/>
    <w:rsid w:val="00D4183A"/>
    <w:rsid w:val="00D56112"/>
    <w:rsid w:val="00DA12AF"/>
    <w:rsid w:val="00DA1CEB"/>
    <w:rsid w:val="00E064B6"/>
    <w:rsid w:val="00E140EE"/>
    <w:rsid w:val="00E30D82"/>
    <w:rsid w:val="00E84A10"/>
    <w:rsid w:val="00EB5F26"/>
    <w:rsid w:val="00EC160F"/>
    <w:rsid w:val="00EF7A8A"/>
    <w:rsid w:val="00F1649C"/>
    <w:rsid w:val="00F71C9E"/>
    <w:rsid w:val="00F90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72CA3E"/>
  <w15:docId w15:val="{8C9AA1E0-F641-4F3A-8E9D-0E3A1889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Paragraphedeliste">
    <w:name w:val="List Paragraph"/>
    <w:basedOn w:val="Normal"/>
    <w:uiPriority w:val="34"/>
    <w:qFormat/>
    <w:rsid w:val="00BD0846"/>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paragraph" w:customStyle="1" w:styleId="Standard">
    <w:name w:val="Standard"/>
    <w:rsid w:val="00BD0846"/>
    <w:pPr>
      <w:suppressAutoHyphens/>
      <w:autoSpaceDN w:val="0"/>
      <w:textAlignment w:val="baseline"/>
    </w:pPr>
    <w:rPr>
      <w:rFonts w:ascii="Liberation Serif" w:eastAsia="Songti SC" w:hAnsi="Liberation Serif" w:cs="Arial Unicode MS"/>
      <w:kern w:val="3"/>
      <w:sz w:val="24"/>
      <w:szCs w:val="24"/>
      <w:lang w:eastAsia="zh-CN" w:bidi="hi-IN"/>
    </w:rPr>
  </w:style>
  <w:style w:type="character" w:styleId="Lienhypertexte">
    <w:name w:val="Hyperlink"/>
    <w:uiPriority w:val="99"/>
    <w:semiHidden/>
    <w:rsid w:val="002F05EA"/>
    <w:rPr>
      <w:rFonts w:cs="Times New Roman"/>
      <w:color w:val="0000FF"/>
      <w:u w:val="single"/>
    </w:rPr>
  </w:style>
  <w:style w:type="character" w:styleId="Lienhypertextesuivivisit">
    <w:name w:val="FollowedHyperlink"/>
    <w:uiPriority w:val="99"/>
    <w:semiHidden/>
    <w:unhideWhenUsed/>
    <w:rsid w:val="002F05EA"/>
    <w:rPr>
      <w:color w:val="954F72"/>
      <w:u w:val="single"/>
    </w:rPr>
  </w:style>
  <w:style w:type="character" w:customStyle="1" w:styleId="Mentionnonrsolue1">
    <w:name w:val="Mention non résolue1"/>
    <w:uiPriority w:val="99"/>
    <w:semiHidden/>
    <w:unhideWhenUsed/>
    <w:rsid w:val="002F05EA"/>
    <w:rPr>
      <w:color w:val="605E5C"/>
      <w:shd w:val="clear" w:color="auto" w:fill="E1DFDD"/>
    </w:rPr>
  </w:style>
  <w:style w:type="paragraph" w:styleId="En-tte">
    <w:name w:val="header"/>
    <w:basedOn w:val="Normal"/>
    <w:link w:val="En-tteCar"/>
    <w:uiPriority w:val="99"/>
    <w:unhideWhenUsed/>
    <w:rsid w:val="0095174A"/>
    <w:pPr>
      <w:tabs>
        <w:tab w:val="center" w:pos="4536"/>
        <w:tab w:val="right" w:pos="9072"/>
      </w:tabs>
    </w:pPr>
    <w:rPr>
      <w:rFonts w:cs="Mangal"/>
      <w:szCs w:val="21"/>
    </w:rPr>
  </w:style>
  <w:style w:type="character" w:customStyle="1" w:styleId="En-tteCar">
    <w:name w:val="En-tête Car"/>
    <w:basedOn w:val="Policepardfaut"/>
    <w:link w:val="En-tte"/>
    <w:uiPriority w:val="99"/>
    <w:rsid w:val="0095174A"/>
    <w:rPr>
      <w:rFonts w:eastAsia="Arial Unicode MS" w:cs="Mangal"/>
      <w:kern w:val="1"/>
      <w:sz w:val="24"/>
      <w:szCs w:val="21"/>
      <w:lang w:eastAsia="hi-IN" w:bidi="hi-IN"/>
    </w:rPr>
  </w:style>
  <w:style w:type="paragraph" w:styleId="Pieddepage">
    <w:name w:val="footer"/>
    <w:basedOn w:val="Normal"/>
    <w:link w:val="PieddepageCar"/>
    <w:uiPriority w:val="99"/>
    <w:unhideWhenUsed/>
    <w:rsid w:val="0095174A"/>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95174A"/>
    <w:rPr>
      <w:rFonts w:eastAsia="Arial Unicode MS" w:cs="Mangal"/>
      <w:kern w:val="1"/>
      <w:sz w:val="24"/>
      <w:szCs w:val="21"/>
      <w:lang w:eastAsia="hi-IN" w:bidi="hi-IN"/>
    </w:rPr>
  </w:style>
  <w:style w:type="paragraph" w:styleId="Textedebulles">
    <w:name w:val="Balloon Text"/>
    <w:basedOn w:val="Normal"/>
    <w:link w:val="TextedebullesCar"/>
    <w:uiPriority w:val="99"/>
    <w:semiHidden/>
    <w:unhideWhenUsed/>
    <w:rsid w:val="004572FE"/>
    <w:rPr>
      <w:rFonts w:ascii="Tahoma" w:hAnsi="Tahoma" w:cs="Mangal"/>
      <w:sz w:val="16"/>
      <w:szCs w:val="14"/>
    </w:rPr>
  </w:style>
  <w:style w:type="character" w:customStyle="1" w:styleId="TextedebullesCar">
    <w:name w:val="Texte de bulles Car"/>
    <w:basedOn w:val="Policepardfaut"/>
    <w:link w:val="Textedebulles"/>
    <w:uiPriority w:val="99"/>
    <w:semiHidden/>
    <w:rsid w:val="004572FE"/>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uv.fr/continuite-pedagogique-l-education-nationale-et-la-poste-mobilisees-pour-maintenir-le-lien-avec-les-3033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te_profspr_sbssa_dijon@ac-dijon.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ste_prof_sbssa_dijon@ac-dijon.fr" TargetMode="External"/><Relationship Id="rId4" Type="http://schemas.openxmlformats.org/officeDocument/2006/relationships/settings" Target="settings.xml"/><Relationship Id="rId9" Type="http://schemas.openxmlformats.org/officeDocument/2006/relationships/hyperlink" Target="http://biotec.ac-dijon.fr/index.php"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AC848-C2CF-4872-9C08-1EA57C72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1650</Words>
  <Characters>9078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10707</CharactersWithSpaces>
  <SharedDoc>false</SharedDoc>
  <HLinks>
    <vt:vector size="24" baseType="variant">
      <vt:variant>
        <vt:i4>4915284</vt:i4>
      </vt:variant>
      <vt:variant>
        <vt:i4>9</vt:i4>
      </vt:variant>
      <vt:variant>
        <vt:i4>0</vt:i4>
      </vt:variant>
      <vt:variant>
        <vt:i4>5</vt:i4>
      </vt:variant>
      <vt:variant>
        <vt:lpwstr>https://www.education.gouv.fr/continuite-pedagogique-l-education-nationale-et-la-poste-mobilisees-pour-maintenir-le-lien-avec-les-303321</vt:lpwstr>
      </vt:variant>
      <vt:variant>
        <vt:lpwstr/>
      </vt:variant>
      <vt:variant>
        <vt:i4>1114206</vt:i4>
      </vt:variant>
      <vt:variant>
        <vt:i4>6</vt:i4>
      </vt:variant>
      <vt:variant>
        <vt:i4>0</vt:i4>
      </vt:variant>
      <vt:variant>
        <vt:i4>5</vt:i4>
      </vt:variant>
      <vt:variant>
        <vt:lpwstr>mailto:liste_profspr_sbssa_dijon@ac-dijon.fr</vt:lpwstr>
      </vt:variant>
      <vt:variant>
        <vt:lpwstr/>
      </vt:variant>
      <vt:variant>
        <vt:i4>3473529</vt:i4>
      </vt:variant>
      <vt:variant>
        <vt:i4>3</vt:i4>
      </vt:variant>
      <vt:variant>
        <vt:i4>0</vt:i4>
      </vt:variant>
      <vt:variant>
        <vt:i4>5</vt:i4>
      </vt:variant>
      <vt:variant>
        <vt:lpwstr>mailto:liste_prof_sbssa_dijon@ac-dijon.fr</vt:lpwstr>
      </vt:variant>
      <vt:variant>
        <vt:lpwstr/>
      </vt:variant>
      <vt:variant>
        <vt:i4>6946916</vt:i4>
      </vt:variant>
      <vt:variant>
        <vt:i4>0</vt:i4>
      </vt:variant>
      <vt:variant>
        <vt:i4>0</vt:i4>
      </vt:variant>
      <vt:variant>
        <vt:i4>5</vt:i4>
      </vt:variant>
      <vt:variant>
        <vt:lpwstr>http://biotec.ac-dijon.fr/index.php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kagyp</cp:lastModifiedBy>
  <cp:revision>3</cp:revision>
  <cp:lastPrinted>1900-12-31T22:00:00Z</cp:lastPrinted>
  <dcterms:created xsi:type="dcterms:W3CDTF">2020-05-03T14:11:00Z</dcterms:created>
  <dcterms:modified xsi:type="dcterms:W3CDTF">2020-05-03T14:11:00Z</dcterms:modified>
</cp:coreProperties>
</file>